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22" w:rsidRDefault="00383422" w:rsidP="003D690E">
      <w:pPr>
        <w:ind w:firstLine="698"/>
        <w:jc w:val="right"/>
      </w:pPr>
      <w:r>
        <w:t>УТВЕРЖДАЮ</w:t>
      </w:r>
    </w:p>
    <w:p w:rsidR="00383422" w:rsidRDefault="00383422" w:rsidP="003D690E">
      <w:pPr>
        <w:ind w:firstLine="698"/>
        <w:jc w:val="right"/>
        <w:rPr>
          <w:u w:val="single"/>
        </w:rPr>
      </w:pPr>
      <w:r>
        <w:t>_</w:t>
      </w:r>
      <w:r>
        <w:rPr>
          <w:u w:val="single"/>
        </w:rPr>
        <w:t>Начальник Отдела образования Администрации</w:t>
      </w:r>
    </w:p>
    <w:p w:rsidR="00383422" w:rsidRDefault="00383422" w:rsidP="003D690E">
      <w:pPr>
        <w:ind w:firstLine="698"/>
        <w:jc w:val="right"/>
      </w:pPr>
      <w:r>
        <w:rPr>
          <w:u w:val="single"/>
        </w:rPr>
        <w:t>Некоузского муниципального района</w:t>
      </w:r>
      <w:r>
        <w:t>_______</w:t>
      </w:r>
    </w:p>
    <w:p w:rsidR="00383422" w:rsidRDefault="00383422" w:rsidP="003D690E">
      <w:pPr>
        <w:ind w:firstLine="698"/>
        <w:jc w:val="right"/>
      </w:pPr>
      <w:r>
        <w:t>(должность лица, утверждающего документ)</w:t>
      </w:r>
    </w:p>
    <w:p w:rsidR="00383422" w:rsidRPr="00592ED5" w:rsidRDefault="00383422" w:rsidP="003D690E">
      <w:pPr>
        <w:ind w:firstLine="698"/>
        <w:jc w:val="right"/>
        <w:rPr>
          <w:u w:val="single"/>
        </w:rPr>
      </w:pPr>
      <w:proofErr w:type="spellStart"/>
      <w:r>
        <w:t>МП_____</w:t>
      </w:r>
      <w:r w:rsidR="007355A0">
        <w:t>________Юдина</w:t>
      </w:r>
      <w:proofErr w:type="spellEnd"/>
      <w:r w:rsidR="007355A0">
        <w:t xml:space="preserve"> Елена Витальевна</w:t>
      </w:r>
    </w:p>
    <w:p w:rsidR="00383422" w:rsidRDefault="00383422" w:rsidP="003D690E">
      <w:pPr>
        <w:ind w:firstLine="698"/>
        <w:jc w:val="right"/>
      </w:pPr>
      <w:r>
        <w:t>(подпись, расшифровка подписи)</w:t>
      </w:r>
    </w:p>
    <w:p w:rsidR="00383422" w:rsidRDefault="00383422" w:rsidP="003D690E">
      <w:pPr>
        <w:ind w:firstLine="698"/>
        <w:jc w:val="right"/>
      </w:pPr>
      <w:r w:rsidRPr="00C53DD5">
        <w:t>"_</w:t>
      </w:r>
      <w:r w:rsidR="004C6096">
        <w:rPr>
          <w:u w:val="single"/>
        </w:rPr>
        <w:t>28</w:t>
      </w:r>
      <w:r w:rsidRPr="00C53DD5">
        <w:t>__"__</w:t>
      </w:r>
      <w:r w:rsidR="007355A0">
        <w:rPr>
          <w:u w:val="single"/>
        </w:rPr>
        <w:t>мая</w:t>
      </w:r>
      <w:r w:rsidRPr="00C53DD5">
        <w:t>___20_</w:t>
      </w:r>
      <w:r w:rsidRPr="00C53DD5">
        <w:rPr>
          <w:u w:val="single"/>
        </w:rPr>
        <w:t>21</w:t>
      </w:r>
      <w:r w:rsidRPr="00C53DD5">
        <w:t>__г.</w:t>
      </w:r>
    </w:p>
    <w:p w:rsidR="00383422" w:rsidRDefault="00383422" w:rsidP="000B63E4"/>
    <w:p w:rsidR="00383422" w:rsidRPr="003D690E" w:rsidRDefault="00383422" w:rsidP="003D690E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3D690E">
        <w:rPr>
          <w:rFonts w:ascii="Times New Roman" w:hAnsi="Times New Roman" w:cs="Times New Roman"/>
          <w:color w:val="auto"/>
          <w:sz w:val="32"/>
          <w:szCs w:val="32"/>
        </w:rPr>
        <w:t>План</w:t>
      </w:r>
      <w:r w:rsidRPr="003D690E">
        <w:rPr>
          <w:rFonts w:ascii="Times New Roman" w:hAnsi="Times New Roman" w:cs="Times New Roman"/>
          <w:color w:val="auto"/>
          <w:sz w:val="32"/>
          <w:szCs w:val="32"/>
        </w:rPr>
        <w:br/>
        <w:t>финансово-хозяйственной деятельности на 20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>21</w:t>
      </w:r>
      <w:r w:rsidRPr="003D690E">
        <w:rPr>
          <w:rFonts w:ascii="Times New Roman" w:hAnsi="Times New Roman" w:cs="Times New Roman"/>
          <w:color w:val="auto"/>
          <w:sz w:val="32"/>
          <w:szCs w:val="32"/>
        </w:rPr>
        <w:t>г. и плановый перио</w:t>
      </w:r>
      <w:r>
        <w:rPr>
          <w:rFonts w:ascii="Times New Roman" w:hAnsi="Times New Roman" w:cs="Times New Roman"/>
          <w:color w:val="auto"/>
          <w:sz w:val="32"/>
          <w:szCs w:val="32"/>
        </w:rPr>
        <w:t>д 2022 и 2023</w:t>
      </w:r>
      <w:r w:rsidRPr="003D690E">
        <w:rPr>
          <w:rFonts w:ascii="Times New Roman" w:hAnsi="Times New Roman" w:cs="Times New Roman"/>
          <w:color w:val="auto"/>
          <w:sz w:val="32"/>
          <w:szCs w:val="32"/>
        </w:rPr>
        <w:t>годов</w:t>
      </w:r>
    </w:p>
    <w:p w:rsidR="00383422" w:rsidRDefault="00383422" w:rsidP="000B63E4"/>
    <w:p w:rsidR="00383422" w:rsidRDefault="00383422" w:rsidP="000B63E4">
      <w:pPr>
        <w:pStyle w:val="af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383422" w:rsidRDefault="00383422" w:rsidP="000B63E4">
      <w:pPr>
        <w:ind w:firstLine="698"/>
        <w:jc w:val="center"/>
      </w:pPr>
      <w:r>
        <w:t>(составляется на очередной финансовый год и плановый период, либо в случае утверждения решения Собрания представителей о районном бюджете на очередной финансовый год - на очередной финансовый год)</w:t>
      </w:r>
    </w:p>
    <w:p w:rsidR="00383422" w:rsidRDefault="00383422" w:rsidP="0032153B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Муниципальное общеобразовательное учреждение</w:t>
      </w:r>
    </w:p>
    <w:p w:rsidR="00383422" w:rsidRDefault="00383422" w:rsidP="0032153B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Лацковская</w:t>
      </w:r>
      <w:proofErr w:type="spellEnd"/>
      <w:r>
        <w:rPr>
          <w:sz w:val="24"/>
          <w:szCs w:val="24"/>
          <w:u w:val="single"/>
        </w:rPr>
        <w:t xml:space="preserve"> основная общеобразовательная школа</w:t>
      </w:r>
    </w:p>
    <w:p w:rsidR="00383422" w:rsidRPr="00E42CD9" w:rsidRDefault="00383422" w:rsidP="0032153B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МОУ </w:t>
      </w:r>
      <w:proofErr w:type="spellStart"/>
      <w:r>
        <w:rPr>
          <w:sz w:val="24"/>
          <w:szCs w:val="24"/>
          <w:u w:val="single"/>
        </w:rPr>
        <w:t>Лацковская</w:t>
      </w:r>
      <w:proofErr w:type="spellEnd"/>
      <w:r>
        <w:rPr>
          <w:sz w:val="24"/>
          <w:szCs w:val="24"/>
          <w:u w:val="single"/>
        </w:rPr>
        <w:t xml:space="preserve"> ООШ</w:t>
      </w:r>
    </w:p>
    <w:p w:rsidR="00383422" w:rsidRDefault="00383422" w:rsidP="000B63E4">
      <w:pPr>
        <w:pStyle w:val="af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383422" w:rsidRDefault="00383422" w:rsidP="000B63E4">
      <w:pPr>
        <w:ind w:firstLine="698"/>
        <w:jc w:val="center"/>
      </w:pPr>
      <w:r>
        <w:t>(наименование учреждения)</w:t>
      </w:r>
    </w:p>
    <w:p w:rsidR="00383422" w:rsidRDefault="00383422" w:rsidP="000B63E4"/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6"/>
        <w:gridCol w:w="5656"/>
        <w:gridCol w:w="1499"/>
      </w:tblGrid>
      <w:tr w:rsidR="00383422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383422" w:rsidRPr="00632548" w:rsidRDefault="00383422" w:rsidP="000B63E4">
            <w:pPr>
              <w:pStyle w:val="af3"/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Коды</w:t>
            </w:r>
          </w:p>
        </w:tc>
      </w:tr>
      <w:tr w:rsidR="00383422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383422" w:rsidRPr="00632548" w:rsidRDefault="00383422" w:rsidP="000B63E4">
            <w:pPr>
              <w:pStyle w:val="af3"/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right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Дата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4C6096" w:rsidP="005B517B">
            <w:pPr>
              <w:pStyle w:val="af3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28</w:t>
            </w:r>
            <w:r w:rsidR="007355A0">
              <w:rPr>
                <w:sz w:val="20"/>
                <w:szCs w:val="20"/>
              </w:rPr>
              <w:t>.05</w:t>
            </w:r>
            <w:r w:rsidR="00383422" w:rsidRPr="005B517B">
              <w:rPr>
                <w:sz w:val="20"/>
                <w:szCs w:val="20"/>
              </w:rPr>
              <w:t>.2021</w:t>
            </w:r>
          </w:p>
        </w:tc>
      </w:tr>
      <w:tr w:rsidR="00383422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383422" w:rsidRPr="00632548" w:rsidRDefault="00383422" w:rsidP="00DF581D">
            <w:pPr>
              <w:pStyle w:val="af3"/>
            </w:pPr>
            <w:r w:rsidRPr="00632548">
              <w:rPr>
                <w:rFonts w:ascii="Times New Roman" w:hAnsi="Times New Roman" w:cs="Times New Roman"/>
                <w:u w:val="single"/>
              </w:rPr>
              <w:t xml:space="preserve">152739 Российская Федерация, Ярославская область, </w:t>
            </w:r>
            <w:proofErr w:type="spellStart"/>
            <w:r w:rsidRPr="00632548">
              <w:rPr>
                <w:rFonts w:ascii="Times New Roman" w:hAnsi="Times New Roman" w:cs="Times New Roman"/>
                <w:u w:val="single"/>
              </w:rPr>
              <w:t>Некоузский</w:t>
            </w:r>
            <w:proofErr w:type="spellEnd"/>
            <w:r w:rsidRPr="00632548">
              <w:rPr>
                <w:rFonts w:ascii="Times New Roman" w:hAnsi="Times New Roman" w:cs="Times New Roman"/>
                <w:u w:val="single"/>
              </w:rPr>
              <w:t xml:space="preserve"> район, с. Лацкое, ул. Центральная, д 36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422" w:rsidRPr="00632548" w:rsidRDefault="00383422" w:rsidP="00DF581D">
            <w:pPr>
              <w:pStyle w:val="af3"/>
              <w:jc w:val="right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Дата предыдущего утверждения плана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4C6096" w:rsidP="00DF581D">
            <w:pPr>
              <w:pStyle w:val="af3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13.05.</w:t>
            </w:r>
            <w:r w:rsidR="00383422" w:rsidRPr="00632548">
              <w:rPr>
                <w:sz w:val="20"/>
                <w:szCs w:val="20"/>
              </w:rPr>
              <w:t>2021</w:t>
            </w:r>
          </w:p>
        </w:tc>
      </w:tr>
      <w:tr w:rsidR="00383422">
        <w:tc>
          <w:tcPr>
            <w:tcW w:w="26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3422" w:rsidRPr="00632548" w:rsidRDefault="00383422" w:rsidP="00DF581D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(адрес фактического местонахождения учреждения)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422" w:rsidRPr="00632548" w:rsidRDefault="00383422" w:rsidP="00DF581D">
            <w:pPr>
              <w:pStyle w:val="af3"/>
              <w:jc w:val="right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по ОКПО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DF581D">
            <w:pPr>
              <w:pStyle w:val="af3"/>
              <w:rPr>
                <w:sz w:val="20"/>
                <w:szCs w:val="20"/>
              </w:rPr>
            </w:pPr>
          </w:p>
        </w:tc>
      </w:tr>
      <w:tr w:rsidR="00383422">
        <w:tc>
          <w:tcPr>
            <w:tcW w:w="262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3422" w:rsidRPr="00632548" w:rsidRDefault="00383422" w:rsidP="00DF581D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422" w:rsidRPr="00632548" w:rsidRDefault="00383422" w:rsidP="00DF581D">
            <w:pPr>
              <w:pStyle w:val="af3"/>
              <w:jc w:val="right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ИНН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DF581D">
            <w:pPr>
              <w:pStyle w:val="af3"/>
              <w:rPr>
                <w:sz w:val="20"/>
                <w:szCs w:val="20"/>
              </w:rPr>
            </w:pPr>
          </w:p>
        </w:tc>
      </w:tr>
      <w:tr w:rsidR="00383422">
        <w:tc>
          <w:tcPr>
            <w:tcW w:w="262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3422" w:rsidRPr="00632548" w:rsidRDefault="00383422" w:rsidP="00DF581D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422" w:rsidRPr="00632548" w:rsidRDefault="00383422" w:rsidP="00DF581D">
            <w:pPr>
              <w:pStyle w:val="af3"/>
              <w:jc w:val="right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КПП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DF581D">
            <w:pPr>
              <w:pStyle w:val="af3"/>
              <w:rPr>
                <w:sz w:val="20"/>
                <w:szCs w:val="20"/>
              </w:rPr>
            </w:pPr>
          </w:p>
        </w:tc>
      </w:tr>
      <w:tr w:rsidR="00383422">
        <w:tc>
          <w:tcPr>
            <w:tcW w:w="262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3422" w:rsidRPr="00632548" w:rsidRDefault="00383422" w:rsidP="00DF581D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422" w:rsidRPr="00632548" w:rsidRDefault="00383422" w:rsidP="00DF581D">
            <w:pPr>
              <w:pStyle w:val="af3"/>
              <w:jc w:val="right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4C6096" w:rsidP="00DF581D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hyperlink r:id="rId7" w:history="1">
              <w:r w:rsidR="00383422" w:rsidRPr="00632548">
                <w:rPr>
                  <w:rStyle w:val="ae"/>
                  <w:b w:val="0"/>
                  <w:bCs w:val="0"/>
                  <w:color w:val="auto"/>
                  <w:sz w:val="20"/>
                  <w:szCs w:val="20"/>
                </w:rPr>
                <w:t>383</w:t>
              </w:r>
            </w:hyperlink>
          </w:p>
        </w:tc>
      </w:tr>
      <w:tr w:rsidR="00383422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383422" w:rsidRPr="00632548" w:rsidRDefault="00383422" w:rsidP="00DF581D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565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422" w:rsidRPr="00632548" w:rsidRDefault="00383422" w:rsidP="00DF581D">
            <w:pPr>
              <w:pStyle w:val="af3"/>
              <w:jc w:val="right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код по реестру участников бюджетного процесса, а также юридических лиц, не являющихся</w:t>
            </w:r>
          </w:p>
          <w:p w:rsidR="00383422" w:rsidRPr="00632548" w:rsidRDefault="00383422" w:rsidP="00DF581D">
            <w:pPr>
              <w:pStyle w:val="af3"/>
              <w:jc w:val="right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участниками бюджетного процесса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DF581D">
            <w:pPr>
              <w:pStyle w:val="af3"/>
              <w:rPr>
                <w:sz w:val="20"/>
                <w:szCs w:val="20"/>
              </w:rPr>
            </w:pPr>
          </w:p>
        </w:tc>
      </w:tr>
      <w:tr w:rsidR="00383422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383422" w:rsidRPr="00632548" w:rsidRDefault="00383422" w:rsidP="00DF581D">
            <w:pPr>
              <w:pStyle w:val="af3"/>
            </w:pPr>
          </w:p>
        </w:tc>
        <w:tc>
          <w:tcPr>
            <w:tcW w:w="56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422" w:rsidRPr="00632548" w:rsidRDefault="00383422" w:rsidP="00DF581D">
            <w:pPr>
              <w:pStyle w:val="af3"/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DF581D">
            <w:pPr>
              <w:pStyle w:val="af3"/>
            </w:pPr>
          </w:p>
        </w:tc>
      </w:tr>
    </w:tbl>
    <w:p w:rsidR="00383422" w:rsidRDefault="00383422" w:rsidP="000B63E4"/>
    <w:p w:rsidR="00383422" w:rsidRDefault="00383422" w:rsidP="003D690E">
      <w:pPr>
        <w:pStyle w:val="1"/>
        <w:jc w:val="center"/>
        <w:rPr>
          <w:rFonts w:ascii="Times New Roman" w:hAnsi="Times New Roman" w:cs="Times New Roman"/>
          <w:b w:val="0"/>
          <w:bCs w:val="0"/>
          <w:color w:val="auto"/>
        </w:rPr>
      </w:pPr>
      <w:bookmarkStart w:id="0" w:name="sub_11100"/>
      <w:r w:rsidRPr="003D690E">
        <w:rPr>
          <w:rFonts w:ascii="Times New Roman" w:hAnsi="Times New Roman" w:cs="Times New Roman"/>
          <w:b w:val="0"/>
          <w:bCs w:val="0"/>
          <w:color w:val="auto"/>
        </w:rPr>
        <w:t xml:space="preserve">I. Сведения о деятельности 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муниципального </w:t>
      </w:r>
      <w:r w:rsidRPr="003D690E">
        <w:rPr>
          <w:rFonts w:ascii="Times New Roman" w:hAnsi="Times New Roman" w:cs="Times New Roman"/>
          <w:b w:val="0"/>
          <w:bCs w:val="0"/>
          <w:color w:val="auto"/>
        </w:rPr>
        <w:t>учреждения</w:t>
      </w:r>
      <w:bookmarkEnd w:id="0"/>
    </w:p>
    <w:p w:rsidR="00383422" w:rsidRPr="003D690E" w:rsidRDefault="00383422" w:rsidP="003D690E"/>
    <w:p w:rsidR="00383422" w:rsidRDefault="00383422" w:rsidP="0032153B">
      <w:pPr>
        <w:pStyle w:val="ad"/>
        <w:numPr>
          <w:ilvl w:val="1"/>
          <w:numId w:val="16"/>
        </w:numPr>
      </w:pPr>
      <w:bookmarkStart w:id="1" w:name="sub_11101"/>
      <w:r>
        <w:t>Цели деятельности учреждения:</w:t>
      </w:r>
    </w:p>
    <w:p w:rsidR="00383422" w:rsidRDefault="00383422" w:rsidP="0032153B">
      <w:pPr>
        <w:pStyle w:val="ad"/>
        <w:ind w:left="360"/>
      </w:pPr>
      <w:r w:rsidRPr="0032153B">
        <w:rPr>
          <w:sz w:val="24"/>
          <w:szCs w:val="24"/>
          <w:u w:val="single"/>
        </w:rPr>
        <w:t>осуществление образовательной деятельности по образовательным программам различных видов, уровней и направлений</w:t>
      </w:r>
    </w:p>
    <w:p w:rsidR="00383422" w:rsidRPr="0032153B" w:rsidRDefault="00383422" w:rsidP="0032153B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u w:val="single"/>
        </w:rPr>
      </w:pPr>
      <w:bookmarkStart w:id="2" w:name="sub_11102"/>
      <w:bookmarkEnd w:id="1"/>
      <w:r>
        <w:t xml:space="preserve">1.2. Основные виды </w:t>
      </w:r>
      <w:proofErr w:type="spellStart"/>
      <w:r>
        <w:t>деятельностиучреждения</w:t>
      </w:r>
      <w:proofErr w:type="spellEnd"/>
      <w:r>
        <w:t>:</w:t>
      </w:r>
    </w:p>
    <w:p w:rsidR="00383422" w:rsidRPr="0032153B" w:rsidRDefault="00383422" w:rsidP="0032153B">
      <w:pPr>
        <w:pStyle w:val="ad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u w:val="single"/>
        </w:rPr>
      </w:pPr>
      <w:r w:rsidRPr="0032153B">
        <w:rPr>
          <w:sz w:val="24"/>
          <w:szCs w:val="24"/>
          <w:u w:val="single"/>
        </w:rPr>
        <w:t xml:space="preserve">реализация основной образовательной программы дошкольного </w:t>
      </w:r>
      <w:proofErr w:type="gramStart"/>
      <w:r w:rsidRPr="0032153B">
        <w:rPr>
          <w:sz w:val="24"/>
          <w:szCs w:val="24"/>
          <w:u w:val="single"/>
        </w:rPr>
        <w:t>образования,  присмотр</w:t>
      </w:r>
      <w:proofErr w:type="gramEnd"/>
      <w:r w:rsidRPr="0032153B">
        <w:rPr>
          <w:sz w:val="24"/>
          <w:szCs w:val="24"/>
          <w:u w:val="single"/>
        </w:rPr>
        <w:t xml:space="preserve"> и уход за детьми,</w:t>
      </w:r>
    </w:p>
    <w:p w:rsidR="00383422" w:rsidRDefault="00383422" w:rsidP="0032153B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реализация основной образовательной программы начального общего образования,</w:t>
      </w:r>
    </w:p>
    <w:p w:rsidR="00383422" w:rsidRPr="008237AB" w:rsidRDefault="00383422" w:rsidP="0032153B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реализация основной </w:t>
      </w:r>
      <w:proofErr w:type="gramStart"/>
      <w:r>
        <w:rPr>
          <w:sz w:val="24"/>
          <w:szCs w:val="24"/>
          <w:u w:val="single"/>
        </w:rPr>
        <w:t>образовательной  программы</w:t>
      </w:r>
      <w:proofErr w:type="gramEnd"/>
      <w:r>
        <w:rPr>
          <w:sz w:val="24"/>
          <w:szCs w:val="24"/>
          <w:u w:val="single"/>
        </w:rPr>
        <w:t xml:space="preserve"> основного общего образования,</w:t>
      </w:r>
    </w:p>
    <w:p w:rsidR="00383422" w:rsidRDefault="00383422" w:rsidP="000B63E4"/>
    <w:p w:rsidR="00383422" w:rsidRDefault="00383422" w:rsidP="0032153B">
      <w:pPr>
        <w:overflowPunct w:val="0"/>
        <w:autoSpaceDE w:val="0"/>
        <w:autoSpaceDN w:val="0"/>
        <w:adjustRightInd w:val="0"/>
        <w:jc w:val="both"/>
        <w:textAlignment w:val="baseline"/>
      </w:pPr>
      <w:bookmarkStart w:id="3" w:name="sub_11103"/>
      <w:bookmarkEnd w:id="2"/>
      <w:r>
        <w:lastRenderedPageBreak/>
        <w:t>1.3. Перечень услуг (работ),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в том числе за плату:</w:t>
      </w:r>
    </w:p>
    <w:p w:rsidR="00383422" w:rsidRDefault="00383422" w:rsidP="0032153B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родительская плата за присмотр и уход</w:t>
      </w:r>
    </w:p>
    <w:p w:rsidR="00383422" w:rsidRDefault="00383422" w:rsidP="000B63E4"/>
    <w:p w:rsidR="00383422" w:rsidRDefault="00383422" w:rsidP="000B63E4">
      <w:bookmarkStart w:id="4" w:name="sub_11104"/>
      <w:bookmarkEnd w:id="3"/>
      <w:r>
        <w:t xml:space="preserve">1.4. Общая балансовая стоимость недвижимого муниципального имущества на дату составления Плана финансово-хозяйственной деятельности (далее - План) 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</w:t>
      </w:r>
      <w:proofErr w:type="gramStart"/>
      <w:r>
        <w:t>учреждением  за</w:t>
      </w:r>
      <w:proofErr w:type="gramEnd"/>
      <w:r>
        <w:t xml:space="preserve"> счет доходов, полученных от иной приносящей доход деятельности):______</w:t>
      </w:r>
      <w:r w:rsidRPr="00997B9C">
        <w:rPr>
          <w:u w:val="single"/>
        </w:rPr>
        <w:t>6 940 792,83</w:t>
      </w:r>
      <w:r>
        <w:t>_________________</w:t>
      </w:r>
    </w:p>
    <w:p w:rsidR="00383422" w:rsidRDefault="00383422" w:rsidP="000B63E4">
      <w:bookmarkStart w:id="5" w:name="sub_11105"/>
      <w:bookmarkEnd w:id="4"/>
      <w:r>
        <w:t xml:space="preserve">1.5. Общая балансовая стоимость движимого муниципального имущества на последнюю отчетную дату, предшествующую дате составления Плана, в том числе балансовая стоимость особо ценного движимого </w:t>
      </w:r>
      <w:proofErr w:type="gramStart"/>
      <w:r>
        <w:t>имущества:_</w:t>
      </w:r>
      <w:proofErr w:type="gramEnd"/>
      <w:r>
        <w:t>___</w:t>
      </w:r>
      <w:r w:rsidRPr="00780CA7">
        <w:rPr>
          <w:u w:val="single"/>
        </w:rPr>
        <w:t>2 643 528,99, 426 041,99</w:t>
      </w:r>
      <w:r>
        <w:t>_________________________________________________</w:t>
      </w:r>
    </w:p>
    <w:p w:rsidR="00383422" w:rsidRPr="00832793" w:rsidRDefault="00383422" w:rsidP="00832793">
      <w:pPr>
        <w:pStyle w:val="1"/>
        <w:jc w:val="center"/>
        <w:rPr>
          <w:rFonts w:ascii="Times New Roman" w:hAnsi="Times New Roman" w:cs="Times New Roman"/>
          <w:b w:val="0"/>
          <w:bCs w:val="0"/>
          <w:color w:val="auto"/>
        </w:rPr>
      </w:pPr>
      <w:bookmarkStart w:id="6" w:name="sub_11200"/>
      <w:bookmarkEnd w:id="5"/>
      <w:r w:rsidRPr="00832793">
        <w:rPr>
          <w:rFonts w:ascii="Times New Roman" w:hAnsi="Times New Roman" w:cs="Times New Roman"/>
          <w:b w:val="0"/>
          <w:bCs w:val="0"/>
          <w:color w:val="auto"/>
        </w:rPr>
        <w:t xml:space="preserve">II. Показатели финансового состояния 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муниципального </w:t>
      </w:r>
      <w:r w:rsidRPr="00832793">
        <w:rPr>
          <w:rFonts w:ascii="Times New Roman" w:hAnsi="Times New Roman" w:cs="Times New Roman"/>
          <w:b w:val="0"/>
          <w:bCs w:val="0"/>
          <w:color w:val="auto"/>
        </w:rPr>
        <w:t xml:space="preserve">учреждения </w:t>
      </w:r>
    </w:p>
    <w:bookmarkEnd w:id="6"/>
    <w:p w:rsidR="00383422" w:rsidRDefault="00383422" w:rsidP="000B63E4"/>
    <w:p w:rsidR="00383422" w:rsidRPr="005A70DE" w:rsidRDefault="00383422" w:rsidP="000B63E4">
      <w:pPr>
        <w:ind w:firstLine="698"/>
        <w:jc w:val="center"/>
        <w:rPr>
          <w:u w:val="single"/>
        </w:rPr>
      </w:pPr>
      <w:r w:rsidRPr="005A70DE">
        <w:rPr>
          <w:u w:val="single"/>
        </w:rPr>
        <w:t>на __</w:t>
      </w:r>
      <w:r w:rsidRPr="00C53DD5">
        <w:rPr>
          <w:u w:val="single"/>
        </w:rPr>
        <w:t>31 декабря________________20_</w:t>
      </w:r>
      <w:r>
        <w:rPr>
          <w:u w:val="single"/>
        </w:rPr>
        <w:t>20</w:t>
      </w:r>
      <w:r w:rsidRPr="00C53DD5">
        <w:rPr>
          <w:u w:val="single"/>
        </w:rPr>
        <w:t>__г.</w:t>
      </w:r>
    </w:p>
    <w:p w:rsidR="00383422" w:rsidRDefault="00383422" w:rsidP="000B63E4">
      <w:pPr>
        <w:ind w:firstLine="698"/>
        <w:jc w:val="center"/>
      </w:pPr>
      <w:r>
        <w:t>(последняя отчетная дата)</w:t>
      </w:r>
    </w:p>
    <w:p w:rsidR="00383422" w:rsidRDefault="00383422" w:rsidP="000B63E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"/>
        <w:gridCol w:w="6763"/>
        <w:gridCol w:w="1930"/>
      </w:tblGrid>
      <w:tr w:rsidR="00383422" w:rsidRPr="003459A6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Сумма, тыс. руб.</w:t>
            </w:r>
          </w:p>
        </w:tc>
      </w:tr>
      <w:tr w:rsidR="00383422" w:rsidRPr="003459A6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83422" w:rsidRPr="003459A6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Нефинансовые активы,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EC0140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C0140">
              <w:rPr>
                <w:rFonts w:ascii="Times New Roman" w:hAnsi="Times New Roman" w:cs="Times New Roman"/>
                <w:sz w:val="20"/>
                <w:szCs w:val="20"/>
              </w:rPr>
              <w:t>15 994 088,93</w:t>
            </w:r>
          </w:p>
        </w:tc>
      </w:tr>
      <w:tr w:rsidR="00383422" w:rsidRPr="003459A6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EC0140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C0140">
              <w:rPr>
                <w:rFonts w:ascii="Times New Roman" w:hAnsi="Times New Roman" w:cs="Times New Roman"/>
                <w:sz w:val="20"/>
                <w:szCs w:val="20"/>
              </w:rPr>
              <w:t>6 940 792,83</w:t>
            </w:r>
          </w:p>
        </w:tc>
      </w:tr>
      <w:tr w:rsidR="00383422" w:rsidRPr="003459A6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EC0140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C01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3422" w:rsidRPr="003459A6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особо ценное движимое имущество,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EC0140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C0140">
              <w:rPr>
                <w:rFonts w:ascii="Times New Roman" w:hAnsi="Times New Roman" w:cs="Times New Roman"/>
                <w:sz w:val="20"/>
                <w:szCs w:val="20"/>
              </w:rPr>
              <w:t>426 041,99</w:t>
            </w:r>
          </w:p>
        </w:tc>
      </w:tr>
      <w:tr w:rsidR="00383422" w:rsidRPr="003459A6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EC0140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C0140">
              <w:rPr>
                <w:rFonts w:ascii="Times New Roman" w:hAnsi="Times New Roman" w:cs="Times New Roman"/>
                <w:sz w:val="20"/>
                <w:szCs w:val="20"/>
              </w:rPr>
              <w:t>13 390,00</w:t>
            </w:r>
          </w:p>
        </w:tc>
      </w:tr>
      <w:tr w:rsidR="00383422" w:rsidRPr="003459A6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Финансовые активы,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EC0140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C0140">
              <w:rPr>
                <w:rFonts w:ascii="Times New Roman" w:hAnsi="Times New Roman" w:cs="Times New Roman"/>
                <w:sz w:val="20"/>
                <w:szCs w:val="20"/>
              </w:rPr>
              <w:t>503 398,09</w:t>
            </w:r>
          </w:p>
        </w:tc>
      </w:tr>
      <w:tr w:rsidR="00383422" w:rsidRPr="003459A6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EC0140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C0140">
              <w:rPr>
                <w:rFonts w:ascii="Times New Roman" w:hAnsi="Times New Roman" w:cs="Times New Roman"/>
                <w:sz w:val="20"/>
                <w:szCs w:val="20"/>
              </w:rPr>
              <w:t>499 862,89</w:t>
            </w:r>
          </w:p>
        </w:tc>
      </w:tr>
      <w:tr w:rsidR="00383422" w:rsidRPr="003459A6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 на счетах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EC0140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C0140">
              <w:rPr>
                <w:rFonts w:ascii="Times New Roman" w:hAnsi="Times New Roman" w:cs="Times New Roman"/>
                <w:sz w:val="20"/>
                <w:szCs w:val="20"/>
              </w:rPr>
              <w:t>499 862,89</w:t>
            </w:r>
          </w:p>
        </w:tc>
      </w:tr>
      <w:tr w:rsidR="00383422" w:rsidRPr="003459A6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учреждения, размещенные на депозитах в кредитной организации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EC0140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422" w:rsidRPr="003459A6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иные финансовые инструменты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EC0140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422" w:rsidRPr="003459A6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 по доходам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EC0140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C01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3422" w:rsidRPr="003459A6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 по расходам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EC0140" w:rsidRDefault="00383422" w:rsidP="009C592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C0140">
              <w:rPr>
                <w:rFonts w:ascii="Times New Roman" w:hAnsi="Times New Roman" w:cs="Times New Roman"/>
                <w:sz w:val="20"/>
                <w:szCs w:val="20"/>
              </w:rPr>
              <w:t>3 535,20</w:t>
            </w:r>
          </w:p>
        </w:tc>
      </w:tr>
      <w:tr w:rsidR="00383422" w:rsidRPr="003459A6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Обязательства,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EC0140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C0140">
              <w:rPr>
                <w:rFonts w:ascii="Times New Roman" w:hAnsi="Times New Roman" w:cs="Times New Roman"/>
                <w:sz w:val="20"/>
                <w:szCs w:val="20"/>
              </w:rPr>
              <w:t>177 297,70</w:t>
            </w:r>
          </w:p>
        </w:tc>
      </w:tr>
      <w:tr w:rsidR="00383422" w:rsidRPr="003459A6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долговые обязательства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EC0140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422" w:rsidRPr="003459A6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кредиторская задолженность: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EC0140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C0140">
              <w:rPr>
                <w:rFonts w:ascii="Times New Roman" w:hAnsi="Times New Roman" w:cs="Times New Roman"/>
                <w:sz w:val="20"/>
                <w:szCs w:val="20"/>
              </w:rPr>
              <w:t>177 297,70</w:t>
            </w:r>
          </w:p>
        </w:tc>
      </w:tr>
      <w:tr w:rsidR="00383422" w:rsidRPr="003459A6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просроченная кредиторская задолженность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422" w:rsidRDefault="00383422" w:rsidP="000B63E4"/>
    <w:p w:rsidR="00383422" w:rsidRDefault="00383422" w:rsidP="000B63E4">
      <w:pPr>
        <w:sectPr w:rsidR="00383422" w:rsidSect="003D690E">
          <w:footerReference w:type="default" r:id="rId8"/>
          <w:pgSz w:w="11900" w:h="16800"/>
          <w:pgMar w:top="1134" w:right="567" w:bottom="1134" w:left="1701" w:header="720" w:footer="720" w:gutter="0"/>
          <w:cols w:space="720"/>
          <w:noEndnote/>
          <w:docGrid w:linePitch="272"/>
        </w:sectPr>
      </w:pPr>
    </w:p>
    <w:p w:rsidR="00383422" w:rsidRDefault="00383422" w:rsidP="000B63E4">
      <w:pPr>
        <w:ind w:firstLine="698"/>
        <w:jc w:val="center"/>
      </w:pPr>
      <w:bookmarkStart w:id="7" w:name="sub_11300"/>
      <w:r>
        <w:rPr>
          <w:rStyle w:val="af0"/>
        </w:rPr>
        <w:lastRenderedPageBreak/>
        <w:t xml:space="preserve">III. Показатели по поступлениям и выплатам муниципального </w:t>
      </w:r>
      <w:proofErr w:type="gramStart"/>
      <w:r>
        <w:rPr>
          <w:rStyle w:val="af0"/>
        </w:rPr>
        <w:t xml:space="preserve">учреждения </w:t>
      </w:r>
      <w:r>
        <w:t xml:space="preserve"> на</w:t>
      </w:r>
      <w:proofErr w:type="gramEnd"/>
      <w:r w:rsidRPr="00C53DD5">
        <w:t>01 января 20</w:t>
      </w:r>
      <w:r>
        <w:t>21</w:t>
      </w:r>
      <w:r w:rsidRPr="00C53DD5">
        <w:t>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5"/>
        <w:gridCol w:w="1022"/>
        <w:gridCol w:w="1173"/>
        <w:gridCol w:w="1276"/>
        <w:gridCol w:w="2409"/>
        <w:gridCol w:w="2268"/>
        <w:gridCol w:w="1701"/>
        <w:gridCol w:w="1276"/>
        <w:gridCol w:w="14"/>
        <w:gridCol w:w="1262"/>
        <w:gridCol w:w="21"/>
      </w:tblGrid>
      <w:tr w:rsidR="00383422" w:rsidRPr="003459A6">
        <w:tc>
          <w:tcPr>
            <w:tcW w:w="26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7"/>
          <w:p w:rsidR="00383422" w:rsidRPr="00632548" w:rsidRDefault="00383422" w:rsidP="000B63E4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Код строки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 xml:space="preserve">Код по </w:t>
            </w:r>
            <w:hyperlink r:id="rId9" w:history="1">
              <w:r w:rsidRPr="00632548">
                <w:rPr>
                  <w:rStyle w:val="ae"/>
                  <w:b w:val="0"/>
                  <w:bCs w:val="0"/>
                  <w:color w:val="auto"/>
                  <w:sz w:val="20"/>
                  <w:szCs w:val="20"/>
                </w:rPr>
                <w:t xml:space="preserve">бюджетной </w:t>
              </w:r>
              <w:proofErr w:type="spellStart"/>
              <w:r w:rsidRPr="00632548">
                <w:rPr>
                  <w:rStyle w:val="ae"/>
                  <w:b w:val="0"/>
                  <w:bCs w:val="0"/>
                  <w:color w:val="auto"/>
                  <w:sz w:val="20"/>
                  <w:szCs w:val="20"/>
                </w:rPr>
                <w:t>классификации</w:t>
              </w:r>
            </w:hyperlink>
            <w:r w:rsidRPr="00632548">
              <w:rPr>
                <w:sz w:val="20"/>
                <w:szCs w:val="20"/>
              </w:rPr>
              <w:t>Российской</w:t>
            </w:r>
            <w:proofErr w:type="spellEnd"/>
            <w:r w:rsidRPr="00632548">
              <w:rPr>
                <w:sz w:val="20"/>
                <w:szCs w:val="20"/>
              </w:rPr>
              <w:t xml:space="preserve"> Федерации</w:t>
            </w:r>
          </w:p>
        </w:tc>
        <w:tc>
          <w:tcPr>
            <w:tcW w:w="10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383422" w:rsidRPr="003459A6">
        <w:tc>
          <w:tcPr>
            <w:tcW w:w="26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всего</w:t>
            </w:r>
          </w:p>
        </w:tc>
        <w:tc>
          <w:tcPr>
            <w:tcW w:w="8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в том числе:</w:t>
            </w:r>
          </w:p>
        </w:tc>
      </w:tr>
      <w:tr w:rsidR="00383422" w:rsidRPr="003459A6">
        <w:tc>
          <w:tcPr>
            <w:tcW w:w="26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422" w:rsidRPr="00632548" w:rsidRDefault="00383422" w:rsidP="00832793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субсидии на финансовое обеспечение выполнения муниципального задания из федерального бюджета, бюджета субъекта Российской Федерации, районного бюджета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 xml:space="preserve">субсидии, предоставляемые в соответствии с </w:t>
            </w:r>
            <w:hyperlink r:id="rId10" w:history="1">
              <w:r w:rsidRPr="00632548">
                <w:rPr>
                  <w:rStyle w:val="ae"/>
                  <w:b w:val="0"/>
                  <w:bCs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632548">
              <w:rPr>
                <w:sz w:val="20"/>
                <w:szCs w:val="20"/>
              </w:rPr>
              <w:t xml:space="preserve"> Бюджетного кодекса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2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383422" w:rsidRPr="003459A6">
        <w:tc>
          <w:tcPr>
            <w:tcW w:w="262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всего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из них гранты</w:t>
            </w:r>
          </w:p>
        </w:tc>
      </w:tr>
      <w:tr w:rsidR="00383422" w:rsidRPr="003459A6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32793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32793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32793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8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832793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9</w:t>
            </w:r>
          </w:p>
        </w:tc>
      </w:tr>
      <w:tr w:rsidR="00383422" w:rsidRPr="003459A6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759ED">
            <w:pPr>
              <w:pStyle w:val="af5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F12030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0001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B24C1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759ED">
            <w:pPr>
              <w:pStyle w:val="af3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587 687,53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17A31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587 687,53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759ED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759ED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759ED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759ED">
            <w:pPr>
              <w:pStyle w:val="af3"/>
              <w:rPr>
                <w:sz w:val="20"/>
                <w:szCs w:val="20"/>
              </w:rPr>
            </w:pPr>
          </w:p>
        </w:tc>
      </w:tr>
      <w:tr w:rsidR="00383422" w:rsidRPr="003459A6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759ED">
            <w:pPr>
              <w:pStyle w:val="af5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F12030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0002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B24C1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759ED">
            <w:pPr>
              <w:pStyle w:val="af3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B24C1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B24C1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B24C1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B24C1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B24C1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-</w:t>
            </w:r>
          </w:p>
        </w:tc>
      </w:tr>
      <w:tr w:rsidR="00383422" w:rsidRPr="003459A6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B24C16">
            <w:pPr>
              <w:pStyle w:val="af5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Доходы, всего: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F12030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1000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B24C1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5B517B" w:rsidRDefault="008A1157" w:rsidP="006605C7">
            <w:r>
              <w:t>6 597 435,10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5B517B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5 </w:t>
            </w:r>
            <w:r>
              <w:rPr>
                <w:sz w:val="20"/>
                <w:szCs w:val="20"/>
              </w:rPr>
              <w:t>721</w:t>
            </w:r>
            <w:r w:rsidRPr="00632548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03</w:t>
            </w:r>
            <w:r w:rsidRPr="00632548">
              <w:rPr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7B010C" w:rsidP="009C3C56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723 585,10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B24C1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7B010C" w:rsidP="00B24C16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152 847</w:t>
            </w:r>
            <w:r w:rsidR="00383422" w:rsidRPr="00632548">
              <w:rPr>
                <w:sz w:val="20"/>
                <w:szCs w:val="20"/>
              </w:rPr>
              <w:t>,00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83422" w:rsidRPr="00632548" w:rsidRDefault="00383422" w:rsidP="00B24C16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383422" w:rsidRPr="003459A6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в том числе:</w:t>
            </w:r>
          </w:p>
          <w:p w:rsidR="00383422" w:rsidRPr="00632548" w:rsidRDefault="00383422" w:rsidP="000B63E4">
            <w:pPr>
              <w:pStyle w:val="af5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-доходы от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F12030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1100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B24C1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832793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B24C1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B24C1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B24C1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B24C1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83422" w:rsidRPr="00632548" w:rsidRDefault="00383422" w:rsidP="00B24C1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X</w:t>
            </w:r>
          </w:p>
        </w:tc>
      </w:tr>
      <w:tr w:rsidR="00383422" w:rsidRPr="003459A6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F120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B24C1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832793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B24C1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B24C1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B24C1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B24C1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83422" w:rsidRPr="00632548" w:rsidRDefault="00383422" w:rsidP="00B24C16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383422" w:rsidRPr="003459A6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-доходы от оказания услуг, работ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F12030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1200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B24C1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8A1157" w:rsidP="005B517B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5 873 850,00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B24C1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5 </w:t>
            </w:r>
            <w:r>
              <w:rPr>
                <w:sz w:val="20"/>
                <w:szCs w:val="20"/>
              </w:rPr>
              <w:t>721</w:t>
            </w:r>
            <w:r w:rsidRPr="00632548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03</w:t>
            </w:r>
            <w:r w:rsidRPr="00632548">
              <w:rPr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B24C1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B24C1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7B010C" w:rsidP="00B24C16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152 847</w:t>
            </w:r>
            <w:r w:rsidR="00383422" w:rsidRPr="00632548">
              <w:rPr>
                <w:sz w:val="20"/>
                <w:szCs w:val="20"/>
              </w:rPr>
              <w:t>,00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83422" w:rsidRPr="00632548" w:rsidRDefault="00383422" w:rsidP="00B24C16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383422" w:rsidRPr="003459A6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F120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B24C1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832793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B24C1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B24C1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B24C1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B24C1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83422" w:rsidRPr="00632548" w:rsidRDefault="00383422" w:rsidP="00B24C16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383422" w:rsidRPr="003459A6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-доходы от штрафов, пеней, иных сумм</w:t>
            </w:r>
          </w:p>
          <w:p w:rsidR="00383422" w:rsidRPr="00632548" w:rsidRDefault="00383422" w:rsidP="000B63E4">
            <w:pPr>
              <w:pStyle w:val="af5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принудительного изъятия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F12030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1300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B24C1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832793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B24C1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B24C1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B24C1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X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B24C1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83422" w:rsidRPr="00632548" w:rsidRDefault="00383422" w:rsidP="00B24C1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X</w:t>
            </w:r>
          </w:p>
        </w:tc>
      </w:tr>
      <w:tr w:rsidR="00383422" w:rsidRPr="003459A6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13EA7">
            <w:pPr>
              <w:pStyle w:val="af5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-безвозмездные денежные поступления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F12030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1400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B24C1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832793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B24C1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B24C1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B24C1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X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B24C1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83422" w:rsidRPr="00632548" w:rsidRDefault="00383422" w:rsidP="00B24C1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X</w:t>
            </w:r>
          </w:p>
        </w:tc>
      </w:tr>
      <w:tr w:rsidR="00383422" w:rsidRPr="003459A6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FE788C">
            <w:pPr>
              <w:pStyle w:val="af5"/>
            </w:pPr>
            <w:r w:rsidRPr="00632548">
              <w:rPr>
                <w:sz w:val="20"/>
                <w:szCs w:val="20"/>
              </w:rPr>
              <w:t>-прочие доходы, всего: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F12030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1500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B24C1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7B010C" w:rsidP="00394269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723 585,10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B24C1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7B010C" w:rsidP="00B24C16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723 585,10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B24C1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B24C1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83422" w:rsidRPr="00632548" w:rsidRDefault="00383422" w:rsidP="00B24C16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383422" w:rsidRPr="003459A6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F120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B24C1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0B63E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B24C1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B24C1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B24C1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B24C1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83422" w:rsidRPr="00632548" w:rsidRDefault="00383422" w:rsidP="00B24C16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383422" w:rsidRPr="003459A6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-доходы от операций с активами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F12030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1900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B24C1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0B63E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B24C1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B24C1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B24C1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X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B24C1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83422" w:rsidRPr="00632548" w:rsidRDefault="00383422" w:rsidP="00B24C1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X</w:t>
            </w:r>
          </w:p>
        </w:tc>
      </w:tr>
      <w:tr w:rsidR="00383422" w:rsidRPr="003459A6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13007">
            <w:pPr>
              <w:pStyle w:val="af3"/>
            </w:pPr>
            <w:r w:rsidRPr="00632548">
              <w:rPr>
                <w:sz w:val="20"/>
                <w:szCs w:val="20"/>
              </w:rPr>
              <w:t>- прочие поступления, всего: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F12030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1980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B24C1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0B63E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B24C1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B24C1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B24C1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B24C1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83422" w:rsidRPr="00632548" w:rsidRDefault="00383422" w:rsidP="00B24C16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383422" w:rsidRPr="003459A6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13007">
            <w:pPr>
              <w:pStyle w:val="af3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 xml:space="preserve">Из них: увеличение остатков денежных средств за счет возврата дебиторской </w:t>
            </w:r>
            <w:r w:rsidRPr="00632548">
              <w:rPr>
                <w:sz w:val="20"/>
                <w:szCs w:val="20"/>
              </w:rPr>
              <w:lastRenderedPageBreak/>
              <w:t>задолженности прошлых лет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F12030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lastRenderedPageBreak/>
              <w:t>1981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B24C1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0B63E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B24C1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B24C1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B24C1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B24C1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83422" w:rsidRPr="00632548" w:rsidRDefault="00383422" w:rsidP="00B24C16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383422" w:rsidRPr="003459A6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13007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F120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B24C1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0B63E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0B63E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0B63E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0B63E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0B63E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83422" w:rsidRPr="00632548" w:rsidRDefault="00383422" w:rsidP="000B63E4">
            <w:pPr>
              <w:pStyle w:val="af3"/>
              <w:rPr>
                <w:sz w:val="20"/>
                <w:szCs w:val="20"/>
              </w:rPr>
            </w:pPr>
          </w:p>
        </w:tc>
      </w:tr>
      <w:tr w:rsidR="00383422" w:rsidRPr="003459A6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B24C16">
            <w:pPr>
              <w:pStyle w:val="af5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Расходы, всего: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F12030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2000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B24C1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5B517B" w:rsidRDefault="00383422" w:rsidP="008A1157">
            <w:r w:rsidRPr="005B517B">
              <w:t>7</w:t>
            </w:r>
            <w:r w:rsidR="008A1157">
              <w:t> 185 122</w:t>
            </w:r>
            <w:r w:rsidR="00F95432">
              <w:t>,</w:t>
            </w:r>
            <w:r w:rsidR="008A1157">
              <w:t>6</w:t>
            </w:r>
            <w:r w:rsidR="00F95432"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5B517B" w:rsidRDefault="00383422" w:rsidP="005B517B">
            <w:pPr>
              <w:pStyle w:val="af3"/>
              <w:jc w:val="center"/>
              <w:rPr>
                <w:sz w:val="20"/>
                <w:szCs w:val="20"/>
              </w:rPr>
            </w:pPr>
            <w:r w:rsidRPr="005B517B">
              <w:rPr>
                <w:sz w:val="20"/>
                <w:szCs w:val="20"/>
              </w:rPr>
              <w:t>6 308 690,53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8A1157" w:rsidP="00A62021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723 585,10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7B010C" w:rsidP="00A62021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152 847</w:t>
            </w:r>
            <w:r w:rsidR="00383422" w:rsidRPr="00632548">
              <w:rPr>
                <w:sz w:val="20"/>
                <w:szCs w:val="20"/>
              </w:rPr>
              <w:t>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383422" w:rsidRPr="003459A6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13007">
            <w:pPr>
              <w:pStyle w:val="af5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в том числе: на выплаты персоналу, всего: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F12030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2100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B24C1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5 470 318,40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5 116 389,88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5C6FC5" w:rsidRDefault="00383422" w:rsidP="00E259F9">
            <w:pPr>
              <w:jc w:val="center"/>
            </w:pPr>
            <w:r w:rsidRPr="005C6FC5">
              <w:t>353 928,52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383422" w:rsidRPr="003459A6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13007">
            <w:pPr>
              <w:pStyle w:val="af5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 xml:space="preserve">В том числе:-оплату труда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F12030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2110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B24C1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E0561B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4 120 722,72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3 881 940,72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238 782,00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383422" w:rsidRPr="003459A6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 xml:space="preserve">-Прочие выплаты персоналу, в </w:t>
            </w:r>
            <w:proofErr w:type="spellStart"/>
            <w:r w:rsidRPr="00632548">
              <w:rPr>
                <w:sz w:val="20"/>
                <w:szCs w:val="20"/>
              </w:rPr>
              <w:t>т.ч</w:t>
            </w:r>
            <w:proofErr w:type="spellEnd"/>
            <w:r w:rsidRPr="00632548">
              <w:rPr>
                <w:sz w:val="20"/>
                <w:szCs w:val="20"/>
              </w:rPr>
              <w:t>. компенсационного характера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F12030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2120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B24C1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383422" w:rsidRPr="003459A6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-социальные и иные выплаты населению,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F12030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2130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B24C1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43 034,52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43 034,52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383422" w:rsidRPr="003459A6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-Начисления на выплаты по оплате труда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F12030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2140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B24C1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E0561B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1 306 561,16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1 234 449,16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72 112,00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383422" w:rsidRPr="003459A6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из них: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F120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B24C1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383422" w:rsidRPr="003459A6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уплату налогов, сборов и иных платежей,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F12030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2300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B24C1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57103,00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57103,00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383422" w:rsidRPr="003459A6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F120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B24C1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52103,00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52103,00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383422" w:rsidRPr="003459A6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F120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B24C1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5000,00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5000,00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383422" w:rsidRPr="003459A6">
        <w:trPr>
          <w:gridAfter w:val="1"/>
          <w:wAfter w:w="21" w:type="dxa"/>
          <w:trHeight w:val="415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sz w:val="20"/>
                <w:szCs w:val="20"/>
              </w:rPr>
            </w:pPr>
          </w:p>
          <w:p w:rsidR="00383422" w:rsidRPr="00632548" w:rsidRDefault="00383422" w:rsidP="000B63E4">
            <w:pPr>
              <w:pStyle w:val="af5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из них:</w:t>
            </w:r>
          </w:p>
          <w:p w:rsidR="00383422" w:rsidRPr="00E623F3" w:rsidRDefault="00383422" w:rsidP="00E623F3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F120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B24C1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383422" w:rsidRPr="003459A6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безвозмездные</w:t>
            </w:r>
          </w:p>
          <w:p w:rsidR="00383422" w:rsidRPr="00632548" w:rsidRDefault="00383422" w:rsidP="000B63E4">
            <w:pPr>
              <w:pStyle w:val="af5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перечисления</w:t>
            </w:r>
          </w:p>
          <w:p w:rsidR="00383422" w:rsidRPr="00632548" w:rsidRDefault="00383422" w:rsidP="000B63E4">
            <w:pPr>
              <w:pStyle w:val="af5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организациям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F12030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2400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B24C1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383422" w:rsidRPr="003459A6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F120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B24C1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383422" w:rsidRPr="003459A6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F12030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2500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B24C1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383422" w:rsidRPr="003459A6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996B52">
            <w:pPr>
              <w:pStyle w:val="af5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расходы на закупку товаров, работ, услуг,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996B52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2600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996B52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5C6FC5" w:rsidRDefault="00F95432" w:rsidP="008A1157">
            <w:r>
              <w:t>1</w:t>
            </w:r>
            <w:r w:rsidR="008A1157">
              <w:t> 657 701,23</w:t>
            </w:r>
            <w:bookmarkStart w:id="8" w:name="_GoBack"/>
            <w:bookmarkEnd w:id="8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1 135 197,65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8A1157" w:rsidP="00A62021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369 656,58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422" w:rsidRPr="00632548" w:rsidRDefault="007B010C" w:rsidP="00A62021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152 847</w:t>
            </w:r>
            <w:r w:rsidR="00383422" w:rsidRPr="00632548">
              <w:rPr>
                <w:sz w:val="20"/>
                <w:szCs w:val="20"/>
              </w:rPr>
              <w:t xml:space="preserve">,00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383422" w:rsidRPr="003459A6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В т.ч.кред.зад-ть2020 год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F120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B24C1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EC0140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  <w:r w:rsidRPr="00EC0140">
              <w:rPr>
                <w:sz w:val="20"/>
                <w:szCs w:val="20"/>
              </w:rPr>
              <w:t>56948,53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EC0140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  <w:r w:rsidRPr="00EC0140">
              <w:rPr>
                <w:sz w:val="20"/>
                <w:szCs w:val="20"/>
              </w:rPr>
              <w:t>56948,53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383422" w:rsidRPr="003459A6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Выплаты, уменьшающие доход,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F12030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3000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B24C1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EC0140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EC0140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383422" w:rsidRPr="003459A6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 xml:space="preserve">В </w:t>
            </w:r>
            <w:proofErr w:type="spellStart"/>
            <w:r w:rsidRPr="00632548">
              <w:rPr>
                <w:sz w:val="20"/>
                <w:szCs w:val="20"/>
              </w:rPr>
              <w:t>т.ч</w:t>
            </w:r>
            <w:proofErr w:type="spellEnd"/>
            <w:r w:rsidRPr="00632548">
              <w:rPr>
                <w:sz w:val="20"/>
                <w:szCs w:val="20"/>
              </w:rPr>
              <w:t>. налог на прибыль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F12030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3010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B24C1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383422" w:rsidRPr="003459A6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F120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B24C1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383422" w:rsidRPr="003459A6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 xml:space="preserve">Прочие выплаты, всего: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F12030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4000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B24C1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A62021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383422" w:rsidRPr="003459A6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lastRenderedPageBreak/>
              <w:t>Из них: возврат в бюджет средств субсидии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F12030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4010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B24C1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sz w:val="20"/>
                <w:szCs w:val="20"/>
              </w:rPr>
            </w:pPr>
          </w:p>
        </w:tc>
      </w:tr>
    </w:tbl>
    <w:p w:rsidR="00383422" w:rsidRDefault="00383422" w:rsidP="000B63E4"/>
    <w:p w:rsidR="00383422" w:rsidRDefault="00383422">
      <w:pPr>
        <w:rPr>
          <w:rFonts w:ascii="Cambria" w:hAnsi="Cambria" w:cs="Cambria"/>
          <w:sz w:val="28"/>
          <w:szCs w:val="28"/>
        </w:rPr>
      </w:pPr>
      <w:bookmarkStart w:id="9" w:name="sub_11500"/>
      <w:r>
        <w:rPr>
          <w:b/>
          <w:bCs/>
        </w:rPr>
        <w:br w:type="page"/>
      </w:r>
    </w:p>
    <w:p w:rsidR="00383422" w:rsidRDefault="00383422" w:rsidP="00F606E2">
      <w:pPr>
        <w:pStyle w:val="1"/>
        <w:jc w:val="center"/>
        <w:rPr>
          <w:b w:val="0"/>
          <w:bCs w:val="0"/>
          <w:color w:val="auto"/>
        </w:rPr>
        <w:sectPr w:rsidR="00383422">
          <w:headerReference w:type="default" r:id="rId11"/>
          <w:footerReference w:type="default" r:id="rId12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383422" w:rsidRPr="00F606E2" w:rsidRDefault="00383422" w:rsidP="00F606E2">
      <w:pPr>
        <w:pStyle w:val="1"/>
        <w:jc w:val="center"/>
        <w:rPr>
          <w:b w:val="0"/>
          <w:bCs w:val="0"/>
          <w:color w:val="auto"/>
        </w:rPr>
      </w:pPr>
      <w:r w:rsidRPr="00F606E2">
        <w:rPr>
          <w:b w:val="0"/>
          <w:bCs w:val="0"/>
          <w:color w:val="auto"/>
        </w:rPr>
        <w:lastRenderedPageBreak/>
        <w:t xml:space="preserve">V. Сведения о средствах, поступающих во временное распоряжение </w:t>
      </w:r>
      <w:r>
        <w:rPr>
          <w:b w:val="0"/>
          <w:bCs w:val="0"/>
          <w:color w:val="auto"/>
        </w:rPr>
        <w:t>муниципального</w:t>
      </w:r>
      <w:r w:rsidRPr="00F606E2">
        <w:rPr>
          <w:b w:val="0"/>
          <w:bCs w:val="0"/>
          <w:color w:val="auto"/>
        </w:rPr>
        <w:t xml:space="preserve"> учреждения</w:t>
      </w:r>
    </w:p>
    <w:bookmarkEnd w:id="9"/>
    <w:p w:rsidR="00383422" w:rsidRDefault="00383422" w:rsidP="000B63E4"/>
    <w:p w:rsidR="00383422" w:rsidRDefault="00383422" w:rsidP="000B63E4">
      <w:pPr>
        <w:ind w:firstLine="698"/>
        <w:jc w:val="center"/>
      </w:pPr>
      <w:r>
        <w:t>на ___________________20______г.</w:t>
      </w:r>
    </w:p>
    <w:p w:rsidR="00383422" w:rsidRDefault="00383422" w:rsidP="000B63E4">
      <w:pPr>
        <w:ind w:firstLine="698"/>
        <w:jc w:val="center"/>
      </w:pPr>
      <w:r>
        <w:t>(очередной финансовый год)</w:t>
      </w:r>
    </w:p>
    <w:p w:rsidR="00383422" w:rsidRDefault="00383422" w:rsidP="000B63E4"/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276"/>
        <w:gridCol w:w="3402"/>
      </w:tblGrid>
      <w:tr w:rsidR="00383422" w:rsidRPr="003459A6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Код строки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Сумма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(руб., с точностью до двух знаков после запятой - 0,00)</w:t>
            </w:r>
          </w:p>
        </w:tc>
      </w:tr>
      <w:tr w:rsidR="00383422" w:rsidRPr="003459A6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3</w:t>
            </w:r>
          </w:p>
        </w:tc>
      </w:tr>
      <w:tr w:rsidR="00383422" w:rsidRPr="003459A6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sz w:val="20"/>
                <w:szCs w:val="20"/>
              </w:rPr>
            </w:pPr>
            <w:bookmarkStart w:id="10" w:name="sub_115010"/>
            <w:r w:rsidRPr="00632548">
              <w:rPr>
                <w:sz w:val="20"/>
                <w:szCs w:val="20"/>
              </w:rPr>
              <w:t>010</w:t>
            </w:r>
            <w:bookmarkEnd w:id="1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sz w:val="20"/>
                <w:szCs w:val="20"/>
              </w:rPr>
            </w:pPr>
          </w:p>
        </w:tc>
      </w:tr>
      <w:tr w:rsidR="00383422" w:rsidRPr="003459A6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sz w:val="20"/>
                <w:szCs w:val="20"/>
              </w:rPr>
            </w:pPr>
            <w:bookmarkStart w:id="11" w:name="sub_115020"/>
            <w:r w:rsidRPr="00632548">
              <w:rPr>
                <w:sz w:val="20"/>
                <w:szCs w:val="20"/>
              </w:rPr>
              <w:t>020</w:t>
            </w:r>
            <w:bookmarkEnd w:id="11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sz w:val="20"/>
                <w:szCs w:val="20"/>
              </w:rPr>
            </w:pPr>
          </w:p>
        </w:tc>
      </w:tr>
      <w:tr w:rsidR="00383422" w:rsidRPr="003459A6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Поступление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sz w:val="20"/>
                <w:szCs w:val="20"/>
              </w:rPr>
            </w:pPr>
            <w:bookmarkStart w:id="12" w:name="sub_115030"/>
            <w:r w:rsidRPr="00632548">
              <w:rPr>
                <w:sz w:val="20"/>
                <w:szCs w:val="20"/>
              </w:rPr>
              <w:t>030</w:t>
            </w:r>
            <w:bookmarkEnd w:id="12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sz w:val="20"/>
                <w:szCs w:val="20"/>
              </w:rPr>
            </w:pPr>
          </w:p>
        </w:tc>
      </w:tr>
      <w:tr w:rsidR="00383422" w:rsidRPr="003459A6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sz w:val="20"/>
                <w:szCs w:val="20"/>
              </w:rPr>
            </w:pPr>
          </w:p>
        </w:tc>
      </w:tr>
      <w:tr w:rsidR="00383422" w:rsidRPr="003459A6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Выбытие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sz w:val="20"/>
                <w:szCs w:val="20"/>
              </w:rPr>
            </w:pPr>
            <w:bookmarkStart w:id="13" w:name="sub_115040"/>
            <w:r w:rsidRPr="00632548">
              <w:rPr>
                <w:sz w:val="20"/>
                <w:szCs w:val="20"/>
              </w:rPr>
              <w:t>040</w:t>
            </w:r>
            <w:bookmarkEnd w:id="13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sz w:val="20"/>
                <w:szCs w:val="20"/>
              </w:rPr>
            </w:pPr>
          </w:p>
        </w:tc>
      </w:tr>
      <w:tr w:rsidR="00383422" w:rsidRPr="003459A6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sz w:val="20"/>
                <w:szCs w:val="20"/>
              </w:rPr>
            </w:pPr>
          </w:p>
        </w:tc>
      </w:tr>
    </w:tbl>
    <w:p w:rsidR="00383422" w:rsidRDefault="00383422" w:rsidP="000B63E4"/>
    <w:p w:rsidR="00383422" w:rsidRPr="00F606E2" w:rsidRDefault="00383422" w:rsidP="00F606E2">
      <w:pPr>
        <w:pStyle w:val="1"/>
        <w:jc w:val="center"/>
        <w:rPr>
          <w:rFonts w:ascii="Times New Roman" w:hAnsi="Times New Roman" w:cs="Times New Roman"/>
          <w:b w:val="0"/>
          <w:bCs w:val="0"/>
          <w:color w:val="auto"/>
        </w:rPr>
      </w:pPr>
      <w:bookmarkStart w:id="14" w:name="sub_11600"/>
      <w:r w:rsidRPr="00F606E2">
        <w:rPr>
          <w:rFonts w:ascii="Times New Roman" w:hAnsi="Times New Roman" w:cs="Times New Roman"/>
          <w:b w:val="0"/>
          <w:bCs w:val="0"/>
          <w:color w:val="auto"/>
        </w:rPr>
        <w:t>VI. Справочная информация</w:t>
      </w:r>
    </w:p>
    <w:bookmarkEnd w:id="14"/>
    <w:p w:rsidR="00383422" w:rsidRPr="00F606E2" w:rsidRDefault="00383422" w:rsidP="00F606E2">
      <w:pPr>
        <w:jc w:val="center"/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276"/>
        <w:gridCol w:w="3402"/>
      </w:tblGrid>
      <w:tr w:rsidR="00383422" w:rsidRPr="003459A6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Код строки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Сумма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(руб., с точностью до двух знаков после запятой - 0,00)</w:t>
            </w:r>
          </w:p>
        </w:tc>
      </w:tr>
      <w:tr w:rsidR="00383422" w:rsidRPr="003459A6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3</w:t>
            </w:r>
          </w:p>
        </w:tc>
      </w:tr>
      <w:tr w:rsidR="00383422" w:rsidRPr="003459A6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Объем публичных обязательств,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sz w:val="20"/>
                <w:szCs w:val="20"/>
              </w:rPr>
            </w:pPr>
            <w:bookmarkStart w:id="15" w:name="sub_116010"/>
            <w:r w:rsidRPr="00632548">
              <w:rPr>
                <w:sz w:val="20"/>
                <w:szCs w:val="20"/>
              </w:rPr>
              <w:t>010</w:t>
            </w:r>
            <w:bookmarkEnd w:id="15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sz w:val="20"/>
                <w:szCs w:val="20"/>
              </w:rPr>
            </w:pPr>
          </w:p>
        </w:tc>
      </w:tr>
      <w:tr w:rsidR="00383422" w:rsidRPr="003459A6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55201">
            <w:pPr>
              <w:pStyle w:val="af5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 xml:space="preserve">Объем бюджетных инвестиций (в части переданных полномочий муниципального заказчика в соответствии с </w:t>
            </w:r>
            <w:hyperlink r:id="rId13" w:history="1">
              <w:r w:rsidRPr="00632548">
                <w:rPr>
                  <w:rStyle w:val="ae"/>
                  <w:b w:val="0"/>
                  <w:bCs w:val="0"/>
                  <w:color w:val="auto"/>
                  <w:sz w:val="20"/>
                  <w:szCs w:val="20"/>
                </w:rPr>
                <w:t>Бюджетным кодексом</w:t>
              </w:r>
            </w:hyperlink>
            <w:r w:rsidRPr="00632548">
              <w:rPr>
                <w:sz w:val="20"/>
                <w:szCs w:val="20"/>
              </w:rPr>
              <w:t xml:space="preserve"> Российской Федерации),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sz w:val="20"/>
                <w:szCs w:val="20"/>
              </w:rPr>
            </w:pPr>
            <w:bookmarkStart w:id="16" w:name="sub_116020"/>
            <w:r w:rsidRPr="00632548">
              <w:rPr>
                <w:sz w:val="20"/>
                <w:szCs w:val="20"/>
              </w:rPr>
              <w:t>020</w:t>
            </w:r>
            <w:bookmarkEnd w:id="16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sz w:val="20"/>
                <w:szCs w:val="20"/>
              </w:rPr>
            </w:pPr>
          </w:p>
        </w:tc>
      </w:tr>
      <w:tr w:rsidR="00383422" w:rsidRPr="003459A6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Объем средств, поступивших во временное распоряжение,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sz w:val="20"/>
                <w:szCs w:val="20"/>
              </w:rPr>
            </w:pPr>
            <w:bookmarkStart w:id="17" w:name="sub_116030"/>
            <w:r w:rsidRPr="00632548">
              <w:rPr>
                <w:sz w:val="20"/>
                <w:szCs w:val="20"/>
              </w:rPr>
              <w:t>030</w:t>
            </w:r>
            <w:bookmarkEnd w:id="17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sz w:val="20"/>
                <w:szCs w:val="20"/>
              </w:rPr>
            </w:pPr>
          </w:p>
        </w:tc>
      </w:tr>
    </w:tbl>
    <w:p w:rsidR="00383422" w:rsidRDefault="00383422" w:rsidP="000B63E4"/>
    <w:p w:rsidR="00383422" w:rsidRPr="003459A6" w:rsidRDefault="00383422" w:rsidP="000B63E4">
      <w:pPr>
        <w:pStyle w:val="af4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Руководитель  </w:t>
      </w:r>
    </w:p>
    <w:p w:rsidR="00383422" w:rsidRPr="003459A6" w:rsidRDefault="00383422" w:rsidP="000B63E4">
      <w:pPr>
        <w:pStyle w:val="af4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муниципального учреждения </w:t>
      </w:r>
    </w:p>
    <w:p w:rsidR="00383422" w:rsidRPr="003459A6" w:rsidRDefault="00383422" w:rsidP="000B63E4">
      <w:pPr>
        <w:pStyle w:val="af4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  ______________/_</w:t>
      </w:r>
      <w:r>
        <w:rPr>
          <w:rFonts w:ascii="Times New Roman" w:hAnsi="Times New Roman" w:cs="Times New Roman"/>
          <w:sz w:val="20"/>
          <w:szCs w:val="20"/>
          <w:u w:val="single"/>
        </w:rPr>
        <w:t>Воробьева Елена Владимировна</w:t>
      </w:r>
    </w:p>
    <w:p w:rsidR="00383422" w:rsidRPr="003459A6" w:rsidRDefault="00383422" w:rsidP="000B63E4">
      <w:pPr>
        <w:pStyle w:val="af4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          (</w:t>
      </w:r>
      <w:proofErr w:type="gramStart"/>
      <w:r w:rsidRPr="003459A6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3459A6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383422" w:rsidRPr="003459A6" w:rsidRDefault="00383422" w:rsidP="000B63E4">
      <w:pPr>
        <w:pStyle w:val="af4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М.П.</w:t>
      </w:r>
    </w:p>
    <w:p w:rsidR="00383422" w:rsidRPr="003459A6" w:rsidRDefault="00383422" w:rsidP="000B63E4"/>
    <w:p w:rsidR="00383422" w:rsidRPr="003459A6" w:rsidRDefault="00383422" w:rsidP="00150FE4">
      <w:pPr>
        <w:pStyle w:val="af4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Руководитель финансово-экономической службы </w:t>
      </w:r>
    </w:p>
    <w:p w:rsidR="00383422" w:rsidRPr="003459A6" w:rsidRDefault="00383422" w:rsidP="00150FE4">
      <w:pPr>
        <w:pStyle w:val="af4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муниципального учреждения </w:t>
      </w:r>
    </w:p>
    <w:p w:rsidR="00383422" w:rsidRPr="003459A6" w:rsidRDefault="00383422" w:rsidP="00150FE4">
      <w:pPr>
        <w:pStyle w:val="af4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  ______________/________________________</w:t>
      </w:r>
    </w:p>
    <w:p w:rsidR="00383422" w:rsidRPr="003459A6" w:rsidRDefault="00383422" w:rsidP="00150FE4">
      <w:pPr>
        <w:pStyle w:val="af4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          (</w:t>
      </w:r>
      <w:proofErr w:type="gramStart"/>
      <w:r w:rsidRPr="003459A6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3459A6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383422" w:rsidRPr="003459A6" w:rsidRDefault="00383422" w:rsidP="00D23B68">
      <w:pPr>
        <w:pStyle w:val="af4"/>
      </w:pPr>
    </w:p>
    <w:p w:rsidR="00383422" w:rsidRPr="003459A6" w:rsidRDefault="00383422" w:rsidP="000B63E4"/>
    <w:p w:rsidR="00383422" w:rsidRPr="003459A6" w:rsidRDefault="00383422" w:rsidP="00055201">
      <w:pPr>
        <w:pStyle w:val="af4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Исполнитель            __________________/_______________________ </w:t>
      </w:r>
    </w:p>
    <w:p w:rsidR="00383422" w:rsidRPr="003459A6" w:rsidRDefault="00383422" w:rsidP="00055201">
      <w:pPr>
        <w:pStyle w:val="af4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                                        (</w:t>
      </w:r>
      <w:proofErr w:type="gramStart"/>
      <w:r w:rsidRPr="003459A6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3459A6">
        <w:rPr>
          <w:rFonts w:ascii="Times New Roman" w:hAnsi="Times New Roman" w:cs="Times New Roman"/>
          <w:sz w:val="20"/>
          <w:szCs w:val="20"/>
        </w:rPr>
        <w:t xml:space="preserve">   (расшифровка подписи)</w:t>
      </w:r>
    </w:p>
    <w:p w:rsidR="00383422" w:rsidRPr="003459A6" w:rsidRDefault="00383422" w:rsidP="000B63E4"/>
    <w:p w:rsidR="00383422" w:rsidRPr="003459A6" w:rsidRDefault="00383422" w:rsidP="000B63E4">
      <w:pPr>
        <w:sectPr w:rsidR="00383422" w:rsidRPr="003459A6" w:rsidSect="00F606E2">
          <w:pgSz w:w="11905" w:h="16837"/>
          <w:pgMar w:top="799" w:right="1440" w:bottom="799" w:left="1440" w:header="720" w:footer="720" w:gutter="0"/>
          <w:cols w:space="720"/>
          <w:noEndnote/>
        </w:sectPr>
      </w:pPr>
      <w:r w:rsidRPr="003459A6">
        <w:t>Тел._______________________</w:t>
      </w:r>
    </w:p>
    <w:p w:rsidR="00383422" w:rsidRDefault="00383422" w:rsidP="006877AE">
      <w:pPr>
        <w:jc w:val="right"/>
        <w:rPr>
          <w:rStyle w:val="af0"/>
          <w:b w:val="0"/>
          <w:bCs w:val="0"/>
        </w:rPr>
      </w:pPr>
      <w:r w:rsidRPr="003D690E">
        <w:rPr>
          <w:rStyle w:val="af0"/>
          <w:b w:val="0"/>
          <w:bCs w:val="0"/>
        </w:rPr>
        <w:lastRenderedPageBreak/>
        <w:t>Приложение N </w:t>
      </w:r>
      <w:r>
        <w:rPr>
          <w:rStyle w:val="af0"/>
          <w:b w:val="0"/>
          <w:bCs w:val="0"/>
        </w:rPr>
        <w:t>2</w:t>
      </w:r>
      <w:r w:rsidRPr="003D690E">
        <w:rPr>
          <w:rStyle w:val="af0"/>
          <w:b w:val="0"/>
          <w:bCs w:val="0"/>
        </w:rPr>
        <w:br/>
        <w:t xml:space="preserve">к </w:t>
      </w:r>
      <w:r>
        <w:rPr>
          <w:rStyle w:val="af0"/>
          <w:b w:val="0"/>
          <w:bCs w:val="0"/>
        </w:rPr>
        <w:t xml:space="preserve">приказу Отдела </w:t>
      </w:r>
      <w:proofErr w:type="spellStart"/>
      <w:r>
        <w:rPr>
          <w:rStyle w:val="af0"/>
          <w:b w:val="0"/>
          <w:bCs w:val="0"/>
        </w:rPr>
        <w:t>образованияАдминистрации</w:t>
      </w:r>
      <w:proofErr w:type="spellEnd"/>
    </w:p>
    <w:p w:rsidR="00383422" w:rsidRDefault="00383422" w:rsidP="006877AE">
      <w:pPr>
        <w:jc w:val="right"/>
        <w:rPr>
          <w:rStyle w:val="af0"/>
          <w:b w:val="0"/>
          <w:bCs w:val="0"/>
        </w:rPr>
      </w:pPr>
      <w:r>
        <w:rPr>
          <w:rStyle w:val="af0"/>
          <w:b w:val="0"/>
          <w:bCs w:val="0"/>
        </w:rPr>
        <w:t>Некоузского муниципального района</w:t>
      </w:r>
      <w:r w:rsidRPr="003D690E">
        <w:rPr>
          <w:rStyle w:val="af0"/>
          <w:b w:val="0"/>
          <w:bCs w:val="0"/>
        </w:rPr>
        <w:br/>
        <w:t xml:space="preserve">от </w:t>
      </w:r>
      <w:r>
        <w:rPr>
          <w:rStyle w:val="af0"/>
          <w:b w:val="0"/>
          <w:bCs w:val="0"/>
        </w:rPr>
        <w:t>03</w:t>
      </w:r>
      <w:r w:rsidRPr="003D690E">
        <w:rPr>
          <w:rStyle w:val="af0"/>
          <w:b w:val="0"/>
          <w:bCs w:val="0"/>
        </w:rPr>
        <w:t>.</w:t>
      </w:r>
      <w:r>
        <w:rPr>
          <w:rStyle w:val="af0"/>
          <w:b w:val="0"/>
          <w:bCs w:val="0"/>
        </w:rPr>
        <w:t>09</w:t>
      </w:r>
      <w:r w:rsidRPr="003D690E">
        <w:rPr>
          <w:rStyle w:val="af0"/>
          <w:b w:val="0"/>
          <w:bCs w:val="0"/>
        </w:rPr>
        <w:t>.201</w:t>
      </w:r>
      <w:r>
        <w:rPr>
          <w:rStyle w:val="af0"/>
          <w:b w:val="0"/>
          <w:bCs w:val="0"/>
        </w:rPr>
        <w:t>9</w:t>
      </w:r>
      <w:r w:rsidRPr="003D690E">
        <w:rPr>
          <w:rStyle w:val="af0"/>
          <w:b w:val="0"/>
          <w:bCs w:val="0"/>
        </w:rPr>
        <w:t> г. N </w:t>
      </w:r>
      <w:r>
        <w:rPr>
          <w:rStyle w:val="af0"/>
          <w:b w:val="0"/>
          <w:bCs w:val="0"/>
        </w:rPr>
        <w:t>72</w:t>
      </w:r>
    </w:p>
    <w:p w:rsidR="00383422" w:rsidRPr="005838AE" w:rsidRDefault="00383422" w:rsidP="000B63E4">
      <w:pPr>
        <w:rPr>
          <w:highlight w:val="yellow"/>
        </w:rPr>
      </w:pPr>
    </w:p>
    <w:p w:rsidR="00383422" w:rsidRPr="006877AE" w:rsidRDefault="00383422" w:rsidP="006877AE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6877AE">
        <w:rPr>
          <w:rFonts w:ascii="Times New Roman" w:hAnsi="Times New Roman" w:cs="Times New Roman"/>
          <w:color w:val="auto"/>
        </w:rPr>
        <w:t xml:space="preserve">Расчеты (обоснования) плановых показателей по выплатам, использованные при формировании плана финансово-хозяйственной деятельности муниципальных учреждений, </w:t>
      </w:r>
      <w:bookmarkStart w:id="18" w:name="sub_12100"/>
      <w:r>
        <w:rPr>
          <w:rFonts w:ascii="Times New Roman" w:hAnsi="Times New Roman" w:cs="Times New Roman"/>
          <w:color w:val="auto"/>
        </w:rPr>
        <w:t>находящихся в функциональном подчинении Отдела образования</w:t>
      </w:r>
      <w:r w:rsidRPr="006877A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877AE">
        <w:rPr>
          <w:rFonts w:ascii="Times New Roman" w:hAnsi="Times New Roman" w:cs="Times New Roman"/>
          <w:color w:val="auto"/>
        </w:rPr>
        <w:t>Администраци</w:t>
      </w:r>
      <w:r>
        <w:rPr>
          <w:rFonts w:ascii="Times New Roman" w:hAnsi="Times New Roman" w:cs="Times New Roman"/>
          <w:color w:val="auto"/>
        </w:rPr>
        <w:t>и</w:t>
      </w:r>
      <w:r w:rsidRPr="006877AE">
        <w:rPr>
          <w:rFonts w:ascii="Times New Roman" w:hAnsi="Times New Roman" w:cs="Times New Roman"/>
          <w:color w:val="auto"/>
        </w:rPr>
        <w:t>Некоузского</w:t>
      </w:r>
      <w:proofErr w:type="spellEnd"/>
      <w:r w:rsidRPr="006877AE">
        <w:rPr>
          <w:rFonts w:ascii="Times New Roman" w:hAnsi="Times New Roman" w:cs="Times New Roman"/>
          <w:color w:val="auto"/>
        </w:rPr>
        <w:t xml:space="preserve"> муниципального района </w:t>
      </w:r>
    </w:p>
    <w:p w:rsidR="00383422" w:rsidRPr="006877AE" w:rsidRDefault="00383422" w:rsidP="000B63E4">
      <w:pPr>
        <w:pStyle w:val="1"/>
        <w:rPr>
          <w:rFonts w:ascii="Times New Roman" w:hAnsi="Times New Roman" w:cs="Times New Roman"/>
          <w:color w:val="auto"/>
        </w:rPr>
      </w:pPr>
      <w:r w:rsidRPr="006877AE">
        <w:rPr>
          <w:rFonts w:ascii="Times New Roman" w:hAnsi="Times New Roman" w:cs="Times New Roman"/>
          <w:color w:val="auto"/>
        </w:rPr>
        <w:t>1. Расчеты (обоснования) выплат персоналу</w:t>
      </w:r>
    </w:p>
    <w:p w:rsidR="00383422" w:rsidRDefault="00383422" w:rsidP="000B63E4">
      <w:bookmarkStart w:id="19" w:name="sub_12101"/>
      <w:bookmarkEnd w:id="18"/>
      <w:r>
        <w:t>1.1. Расчеты (обоснования) расходов на оплату труда</w:t>
      </w:r>
    </w:p>
    <w:tbl>
      <w:tblPr>
        <w:tblW w:w="161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67"/>
        <w:gridCol w:w="1842"/>
        <w:gridCol w:w="851"/>
        <w:gridCol w:w="992"/>
        <w:gridCol w:w="992"/>
        <w:gridCol w:w="850"/>
        <w:gridCol w:w="993"/>
        <w:gridCol w:w="850"/>
        <w:gridCol w:w="1134"/>
        <w:gridCol w:w="1418"/>
        <w:gridCol w:w="1417"/>
        <w:gridCol w:w="1701"/>
        <w:gridCol w:w="992"/>
        <w:gridCol w:w="851"/>
      </w:tblGrid>
      <w:tr w:rsidR="00383422" w:rsidRPr="00DE0AB0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383422" w:rsidRPr="00632548" w:rsidRDefault="00383422" w:rsidP="00150F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383422" w:rsidRPr="00632548" w:rsidRDefault="00383422" w:rsidP="00150F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383422" w:rsidRPr="00632548" w:rsidRDefault="00383422" w:rsidP="00150F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Категории персонала/ должности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Установленная</w:t>
            </w:r>
          </w:p>
          <w:p w:rsidR="00383422" w:rsidRPr="00632548" w:rsidRDefault="00383422" w:rsidP="00150F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численность,</w:t>
            </w:r>
          </w:p>
          <w:p w:rsidR="00383422" w:rsidRPr="00632548" w:rsidRDefault="00383422" w:rsidP="00150F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(единиц)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Среднемесячный размер оплаты труда на одного работника,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Ежемесячная надбавка к должностному окладу (про цент)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Фонд оплаты труда в</w:t>
            </w:r>
          </w:p>
          <w:p w:rsidR="00383422" w:rsidRPr="00632548" w:rsidRDefault="00383422" w:rsidP="00150F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383422" w:rsidRPr="00632548" w:rsidRDefault="00383422" w:rsidP="00150F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руб. (гр. 3 х (гр.4 +</w:t>
            </w:r>
          </w:p>
          <w:p w:rsidR="00383422" w:rsidRPr="00632548" w:rsidRDefault="00383422" w:rsidP="00150F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гр. 5*гр. 8/ 100)</w:t>
            </w:r>
          </w:p>
          <w:p w:rsidR="00383422" w:rsidRPr="00632548" w:rsidRDefault="00383422" w:rsidP="00150F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383422" w:rsidRPr="00632548" w:rsidRDefault="00383422" w:rsidP="00150F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гр. 9 х 12)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150F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83422" w:rsidRPr="00DE0AB0">
        <w:tc>
          <w:tcPr>
            <w:tcW w:w="7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A0F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:rsidR="00383422" w:rsidRPr="00632548" w:rsidRDefault="00383422" w:rsidP="005A0F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383422" w:rsidRPr="00632548" w:rsidRDefault="00383422" w:rsidP="005A0F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:rsidR="00383422" w:rsidRPr="00632548" w:rsidRDefault="00383422" w:rsidP="005A0F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14" w:history="1">
              <w:r w:rsidRPr="00632548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вложений,</w:t>
            </w:r>
          </w:p>
          <w:p w:rsidR="00383422" w:rsidRPr="00632548" w:rsidRDefault="00383422" w:rsidP="00150F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150F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383422" w:rsidRPr="00DE0AB0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 должностному окладу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 выплатам компенсационного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 выплатам стимулирующего характера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150F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83422" w:rsidRPr="00DE0AB0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A0F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A0F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A0F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A0F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A0F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5A0F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83422" w:rsidRPr="00DE0AB0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ОП школа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632548">
              <w:rPr>
                <w:rFonts w:ascii="Times New Roman" w:hAnsi="Times New Roman" w:cs="Times New Roman"/>
                <w:sz w:val="16"/>
                <w:szCs w:val="16"/>
              </w:rPr>
              <w:t>11,02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243DB7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632548">
              <w:rPr>
                <w:rFonts w:ascii="Times New Roman" w:hAnsi="Times New Roman" w:cs="Times New Roman"/>
                <w:sz w:val="16"/>
                <w:szCs w:val="16"/>
              </w:rPr>
              <w:t>17898,69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632548">
              <w:rPr>
                <w:rFonts w:ascii="Times New Roman" w:hAnsi="Times New Roman" w:cs="Times New Roman"/>
                <w:sz w:val="16"/>
                <w:szCs w:val="16"/>
              </w:rPr>
              <w:t>14602,38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632548">
              <w:rPr>
                <w:rFonts w:ascii="Times New Roman" w:hAnsi="Times New Roman" w:cs="Times New Roman"/>
                <w:sz w:val="16"/>
                <w:szCs w:val="16"/>
              </w:rPr>
              <w:t>58,77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632548">
              <w:rPr>
                <w:rFonts w:ascii="Times New Roman" w:hAnsi="Times New Roman" w:cs="Times New Roman"/>
                <w:sz w:val="16"/>
                <w:szCs w:val="16"/>
              </w:rPr>
              <w:t>960,10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632548">
              <w:rPr>
                <w:rFonts w:ascii="Times New Roman" w:hAnsi="Times New Roman" w:cs="Times New Roman"/>
                <w:sz w:val="16"/>
                <w:szCs w:val="16"/>
              </w:rPr>
              <w:t>2277,44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632548">
              <w:rPr>
                <w:rFonts w:ascii="Times New Roman" w:hAnsi="Times New Roman" w:cs="Times New Roman"/>
                <w:sz w:val="16"/>
                <w:szCs w:val="16"/>
              </w:rPr>
              <w:t>2209004,71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2 209 004,71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422" w:rsidRPr="00DE0AB0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дошк.группа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632548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632548">
              <w:rPr>
                <w:rFonts w:ascii="Times New Roman" w:hAnsi="Times New Roman" w:cs="Times New Roman"/>
                <w:sz w:val="16"/>
                <w:szCs w:val="16"/>
              </w:rPr>
              <w:t>20773,90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632548">
              <w:rPr>
                <w:rFonts w:ascii="Times New Roman" w:hAnsi="Times New Roman" w:cs="Times New Roman"/>
                <w:sz w:val="16"/>
                <w:szCs w:val="16"/>
              </w:rPr>
              <w:t>14060,25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632548">
              <w:rPr>
                <w:rFonts w:ascii="Times New Roman" w:hAnsi="Times New Roman" w:cs="Times New Roman"/>
                <w:sz w:val="16"/>
                <w:szCs w:val="16"/>
              </w:rPr>
              <w:t>1616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632548">
              <w:rPr>
                <w:rFonts w:ascii="Times New Roman" w:hAnsi="Times New Roman" w:cs="Times New Roman"/>
                <w:sz w:val="16"/>
                <w:szCs w:val="16"/>
              </w:rPr>
              <w:t>5097,65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632548">
              <w:rPr>
                <w:rFonts w:ascii="Times New Roman" w:hAnsi="Times New Roman" w:cs="Times New Roman"/>
                <w:sz w:val="16"/>
                <w:szCs w:val="16"/>
              </w:rPr>
              <w:t>606627,22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606 627,22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422" w:rsidRPr="00DE0AB0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Присмотр и уход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632548">
              <w:rPr>
                <w:rFonts w:ascii="Times New Roman" w:hAnsi="Times New Roman" w:cs="Times New Roman"/>
                <w:sz w:val="16"/>
                <w:szCs w:val="16"/>
              </w:rPr>
              <w:t>1,75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632548">
              <w:rPr>
                <w:rFonts w:ascii="Times New Roman" w:hAnsi="Times New Roman" w:cs="Times New Roman"/>
                <w:sz w:val="16"/>
                <w:szCs w:val="16"/>
              </w:rPr>
              <w:t>12518,37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632548">
              <w:rPr>
                <w:rFonts w:ascii="Times New Roman" w:hAnsi="Times New Roman" w:cs="Times New Roman"/>
                <w:sz w:val="16"/>
                <w:szCs w:val="16"/>
              </w:rPr>
              <w:t>6466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632548">
              <w:rPr>
                <w:rFonts w:ascii="Times New Roman" w:hAnsi="Times New Roman" w:cs="Times New Roman"/>
                <w:sz w:val="16"/>
                <w:szCs w:val="16"/>
              </w:rPr>
              <w:t>6052,37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632548">
              <w:rPr>
                <w:rFonts w:ascii="Times New Roman" w:hAnsi="Times New Roman" w:cs="Times New Roman"/>
                <w:sz w:val="16"/>
                <w:szCs w:val="16"/>
              </w:rPr>
              <w:t>310146,49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310 146,49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422" w:rsidRPr="00DE0AB0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63254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632548">
              <w:rPr>
                <w:rFonts w:ascii="Times New Roman" w:hAnsi="Times New Roman" w:cs="Times New Roman"/>
                <w:sz w:val="16"/>
                <w:szCs w:val="16"/>
              </w:rPr>
              <w:t>14632,85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632548">
              <w:rPr>
                <w:rFonts w:ascii="Times New Roman" w:hAnsi="Times New Roman" w:cs="Times New Roman"/>
                <w:sz w:val="16"/>
                <w:szCs w:val="16"/>
              </w:rPr>
              <w:t>7151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632548">
              <w:rPr>
                <w:rFonts w:ascii="Times New Roman" w:hAnsi="Times New Roman" w:cs="Times New Roman"/>
                <w:sz w:val="16"/>
                <w:szCs w:val="16"/>
              </w:rPr>
              <w:t>7481,85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632548">
              <w:rPr>
                <w:rFonts w:ascii="Times New Roman" w:hAnsi="Times New Roman" w:cs="Times New Roman"/>
                <w:sz w:val="16"/>
                <w:szCs w:val="16"/>
              </w:rPr>
              <w:t>756162,30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756 162,30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422" w:rsidRPr="00DE0AB0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Классное руководство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30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238 782,00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422" w:rsidRPr="00DE0AB0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325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3 881 940,72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548">
              <w:rPr>
                <w:b/>
                <w:bCs/>
                <w:sz w:val="20"/>
                <w:szCs w:val="20"/>
              </w:rPr>
              <w:t>3 881 940,72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238 782,00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422" w:rsidRDefault="00383422" w:rsidP="000B63E4">
      <w:bookmarkStart w:id="20" w:name="sub_12102"/>
      <w:bookmarkEnd w:id="19"/>
      <w:r>
        <w:t>1.2. Расчеты (обоснования) выплат работникам при направлении их в служебные командировки</w:t>
      </w:r>
    </w:p>
    <w:tbl>
      <w:tblPr>
        <w:tblW w:w="158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"/>
        <w:gridCol w:w="2835"/>
        <w:gridCol w:w="1418"/>
        <w:gridCol w:w="992"/>
        <w:gridCol w:w="851"/>
        <w:gridCol w:w="1275"/>
        <w:gridCol w:w="1701"/>
        <w:gridCol w:w="1985"/>
        <w:gridCol w:w="1559"/>
        <w:gridCol w:w="992"/>
        <w:gridCol w:w="851"/>
      </w:tblGrid>
      <w:tr w:rsidR="00383422" w:rsidRPr="00230CA4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0"/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Средний размер выплаты на одного работника в день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 (чел)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Количество дней (ед.)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Сумма в год, руб. (гр. 3 х гр. 4 х гр. 5)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83422" w:rsidRPr="00230CA4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15" w:history="1">
              <w:r w:rsidRPr="00632548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383422" w:rsidRPr="00230CA4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83422" w:rsidRPr="00230CA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230CA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230CA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83422" w:rsidRPr="00230CA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Выплаты персоналу при направлении в служебные командировки в пределах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A851A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A851A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230CA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Компенсация дополнительных расходов, связанных с проживанием вне места постоянного жительства (суточных)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230CA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на проезд в служебные командировки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230CA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по найму жилого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230CA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230CA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422" w:rsidRDefault="00383422" w:rsidP="000B63E4">
      <w:bookmarkStart w:id="21" w:name="sub_12103"/>
      <w:r>
        <w:t>1.3. Расчеты (обоснования) выплат работникам пособий по уходу за ребенком</w:t>
      </w:r>
    </w:p>
    <w:tbl>
      <w:tblPr>
        <w:tblW w:w="15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"/>
        <w:gridCol w:w="1559"/>
        <w:gridCol w:w="1134"/>
        <w:gridCol w:w="1418"/>
        <w:gridCol w:w="1134"/>
        <w:gridCol w:w="992"/>
        <w:gridCol w:w="1276"/>
        <w:gridCol w:w="2551"/>
        <w:gridCol w:w="2410"/>
        <w:gridCol w:w="992"/>
        <w:gridCol w:w="851"/>
      </w:tblGrid>
      <w:tr w:rsidR="00383422" w:rsidRPr="00230CA4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1"/>
          <w:p w:rsidR="00383422" w:rsidRPr="00632548" w:rsidRDefault="00383422" w:rsidP="00021CD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383422" w:rsidRPr="00632548" w:rsidRDefault="00383422" w:rsidP="00021CD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383422" w:rsidRPr="00632548" w:rsidRDefault="00383422" w:rsidP="00021CD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расход</w:t>
            </w: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 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Численность работнико</w:t>
            </w: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в, получающих пособие (чел.)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выплат в год на одного </w:t>
            </w: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Размер выплаты (пособия) </w:t>
            </w: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месяц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Сумма,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(гр. 3 х </w:t>
            </w: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гр. 4 х гр. 5)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 финансового обеспечения</w:t>
            </w:r>
          </w:p>
        </w:tc>
      </w:tr>
      <w:tr w:rsidR="00383422" w:rsidRPr="00230CA4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</w:t>
            </w: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муниципального задания (руб.)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Субсидии, предоставляемые в </w:t>
            </w: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соответствии с </w:t>
            </w:r>
            <w:hyperlink r:id="rId16" w:history="1">
              <w:r w:rsidRPr="00632548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 на осуществление </w:t>
            </w: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капитальных вложений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Поступления от оказания услуг </w:t>
            </w: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(выполнения работ) на платной основе и от приносящей доход деятельности(руб.)</w:t>
            </w:r>
          </w:p>
        </w:tc>
      </w:tr>
      <w:tr w:rsidR="00383422" w:rsidRPr="00230CA4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83422" w:rsidRPr="00230CA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6603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6603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83422" w:rsidRPr="00230CA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Пособие по уходу за ребенком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422" w:rsidRPr="00230CA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422" w:rsidRDefault="00383422" w:rsidP="000B63E4">
      <w:bookmarkStart w:id="22" w:name="sub_12104"/>
      <w:r>
        <w:t>1.4. Расчеты (обоснования) страховых взносов на обязательное страхование в Пенсионный фонд Российской Федерации, в Фонд социального</w:t>
      </w:r>
    </w:p>
    <w:bookmarkEnd w:id="22"/>
    <w:p w:rsidR="00383422" w:rsidRDefault="00383422" w:rsidP="000B63E4">
      <w:r>
        <w:t>страхования Российской Федерации, в Федеральный фонд обязательного медицинского страхования</w:t>
      </w:r>
    </w:p>
    <w:p w:rsidR="00383422" w:rsidRPr="003C1A0D" w:rsidRDefault="00383422" w:rsidP="000B63E4">
      <w:pPr>
        <w:rPr>
          <w:b/>
          <w:bCs/>
        </w:rPr>
      </w:pPr>
      <w:r w:rsidRPr="003C1A0D">
        <w:rPr>
          <w:b/>
          <w:bCs/>
        </w:rPr>
        <w:t>010100</w:t>
      </w:r>
    </w:p>
    <w:tbl>
      <w:tblPr>
        <w:tblW w:w="15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3260"/>
        <w:gridCol w:w="1134"/>
        <w:gridCol w:w="1418"/>
        <w:gridCol w:w="992"/>
        <w:gridCol w:w="1276"/>
        <w:gridCol w:w="1843"/>
        <w:gridCol w:w="2409"/>
        <w:gridCol w:w="1134"/>
        <w:gridCol w:w="851"/>
      </w:tblGrid>
      <w:tr w:rsidR="00383422" w:rsidRPr="0006603F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21CD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383422" w:rsidRPr="00632548" w:rsidRDefault="00383422" w:rsidP="00021CD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383422" w:rsidRPr="00632548" w:rsidRDefault="00383422" w:rsidP="00021CD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внебюджетного фонда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Ставка взноса (процент)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Размер базы для начисления страховых взносов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Сумма взноса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83422" w:rsidRPr="0006603F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17" w:history="1">
              <w:r w:rsidRPr="00632548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383422" w:rsidRPr="0006603F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83422" w:rsidRPr="000660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42D4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42D4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83422" w:rsidRPr="000660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660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 ставке 22,0%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756 162,30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166 356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660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 ставке 10,0%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660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 применением пониженных тарифов страховых взносов в Пенсионный фонд Российской Федерации для отдельных категорий плательщиков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660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Страховые взносы в Фонд </w:t>
            </w: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социального страхования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660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756 162,30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31411,98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660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660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756 162,30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1512,00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660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sub_12001" w:history="1">
              <w:r w:rsidRPr="00632548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660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0,_ %*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660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756 162,30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38 564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660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237 843,98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237 843,98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422" w:rsidRDefault="00383422" w:rsidP="000B63E4">
      <w:pPr>
        <w:rPr>
          <w:b/>
          <w:bCs/>
        </w:rPr>
      </w:pPr>
      <w:r w:rsidRPr="003C1A0D">
        <w:rPr>
          <w:b/>
          <w:bCs/>
        </w:rPr>
        <w:t>010104</w:t>
      </w:r>
    </w:p>
    <w:tbl>
      <w:tblPr>
        <w:tblW w:w="15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3260"/>
        <w:gridCol w:w="1134"/>
        <w:gridCol w:w="1418"/>
        <w:gridCol w:w="992"/>
        <w:gridCol w:w="1276"/>
        <w:gridCol w:w="1843"/>
        <w:gridCol w:w="2409"/>
        <w:gridCol w:w="1134"/>
        <w:gridCol w:w="851"/>
      </w:tblGrid>
      <w:tr w:rsidR="00383422" w:rsidRPr="0006603F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внебюджетного фонда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Ставка взноса (процент)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Размер базы для начисления страховых взносов</w:t>
            </w:r>
          </w:p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Сумма взноса</w:t>
            </w:r>
          </w:p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83422" w:rsidRPr="0006603F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муниципальногозадания</w:t>
            </w:r>
            <w:proofErr w:type="spell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Субсидии, предоставляемые в соответствии с </w:t>
            </w:r>
            <w:hyperlink r:id="rId18" w:history="1">
              <w:r w:rsidRPr="00632548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 xml:space="preserve">абзацем вторым пункта 1 </w:t>
              </w:r>
              <w:r w:rsidRPr="00632548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lastRenderedPageBreak/>
                <w:t>статьи 78.1</w:t>
              </w:r>
            </w:hyperlink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</w:t>
            </w:r>
          </w:p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</w:t>
            </w:r>
          </w:p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Поступления от оказания услуг (выполнения работ) на платной основе и от приносящей </w:t>
            </w: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 деятельности</w:t>
            </w:r>
          </w:p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383422" w:rsidRPr="0006603F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83422" w:rsidRPr="000660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83422" w:rsidRPr="000660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660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 ставке 22,0%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310 146,49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68 232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660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 ставке 10,0%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660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 применением пониженных тарифов страховых взносов в Пенсионный фонд Российской Федерации для отдельных категорий плательщиков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660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660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310 146,49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16 917,45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660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660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310 146,49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660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sub_12001" w:history="1">
              <w:r w:rsidRPr="00632548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660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Обязательное социальное страхование от несчастных случаев </w:t>
            </w: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производстве и профессиональных заболеваний по ставке 0,_ %*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5C6F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310 146,49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15 817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5C6F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101 586,45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101 586,45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B03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422" w:rsidRPr="005C6FC5" w:rsidRDefault="00383422" w:rsidP="003C1A0D">
      <w:pPr>
        <w:rPr>
          <w:b/>
          <w:bCs/>
        </w:rPr>
      </w:pPr>
      <w:r w:rsidRPr="005C6FC5">
        <w:rPr>
          <w:b/>
          <w:bCs/>
        </w:rPr>
        <w:t>020128</w:t>
      </w:r>
    </w:p>
    <w:tbl>
      <w:tblPr>
        <w:tblW w:w="15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3260"/>
        <w:gridCol w:w="1134"/>
        <w:gridCol w:w="1418"/>
        <w:gridCol w:w="992"/>
        <w:gridCol w:w="1276"/>
        <w:gridCol w:w="1843"/>
        <w:gridCol w:w="2409"/>
        <w:gridCol w:w="1134"/>
        <w:gridCol w:w="851"/>
      </w:tblGrid>
      <w:tr w:rsidR="00383422" w:rsidRPr="005C6FC5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внебюджетного фонда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Ставка взноса (процент)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Размер базы для начисления страховых взносов</w:t>
            </w:r>
          </w:p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Сумма взноса</w:t>
            </w:r>
          </w:p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83422" w:rsidRPr="005C6FC5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19" w:history="1">
              <w:r w:rsidRPr="00632548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</w:t>
            </w:r>
          </w:p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383422" w:rsidRPr="005C6FC5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83422" w:rsidRPr="005C6F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83422" w:rsidRPr="005C6F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5C6F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 ставке 22,0%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2 209 004,71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0213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485 981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5C6F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 ставке 10,0%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5C6F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 применением пониженных тарифов страховых взносов в Пенсионный фонд Российской Федерации для отдельных категорий плательщиков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5C6F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660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2 209 004,71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89 489,35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660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660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2 209 004,71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4 418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660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sub_12001" w:history="1">
              <w:r w:rsidRPr="00632548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660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0,_ %*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660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2 209 004,71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E32ED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112 659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660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692 547,35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692 547,35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422" w:rsidRDefault="00383422" w:rsidP="003C1A0D">
      <w:pPr>
        <w:rPr>
          <w:b/>
          <w:bCs/>
        </w:rPr>
      </w:pPr>
      <w:r w:rsidRPr="003C1A0D">
        <w:rPr>
          <w:b/>
          <w:bCs/>
        </w:rPr>
        <w:t>020195</w:t>
      </w:r>
    </w:p>
    <w:tbl>
      <w:tblPr>
        <w:tblW w:w="15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3260"/>
        <w:gridCol w:w="1134"/>
        <w:gridCol w:w="1418"/>
        <w:gridCol w:w="992"/>
        <w:gridCol w:w="1276"/>
        <w:gridCol w:w="1843"/>
        <w:gridCol w:w="2409"/>
        <w:gridCol w:w="1134"/>
        <w:gridCol w:w="851"/>
      </w:tblGrid>
      <w:tr w:rsidR="00383422" w:rsidRPr="0006603F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внебюджетного фонда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Ставка взноса (процент)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Размер базы для начисления страховых взносов</w:t>
            </w:r>
          </w:p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Сумма взноса</w:t>
            </w:r>
          </w:p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83422" w:rsidRPr="0006603F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0" w:history="1">
              <w:r w:rsidRPr="00632548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</w:t>
            </w:r>
          </w:p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383422" w:rsidRPr="0006603F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83422" w:rsidRPr="000660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83422" w:rsidRPr="000660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660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 ставке 22,0%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606 627,22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133 458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660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 ставке 10,0%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660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 применением пониженных тарифов страховых взносов в Пенсионный фонд Российской Федерации для отдельных категорий плательщиков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660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660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606 627,22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36 862,38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660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660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606 627,22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1 213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660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sub_12001" w:history="1">
              <w:r w:rsidRPr="00632548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660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0,_ %*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660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Страховые взносы в Федеральный фонд обязательного медицинского страхования, всего (по ставке </w:t>
            </w: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5,1%)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606 627,22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E32ED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30 938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660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202 471,38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202 471,38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422" w:rsidRPr="003C1A0D" w:rsidRDefault="00383422" w:rsidP="003C1A0D">
      <w:pPr>
        <w:rPr>
          <w:b/>
          <w:bCs/>
        </w:rPr>
      </w:pPr>
    </w:p>
    <w:p w:rsidR="00383422" w:rsidRDefault="00383422" w:rsidP="003C1A0D">
      <w:r w:rsidRPr="00872A3F">
        <w:t>На ежемесячное денежное вознаграждение за классное руководство педагогическим работникам муниципальных общеобразовательных организаций - федеральный бюджет</w:t>
      </w:r>
    </w:p>
    <w:tbl>
      <w:tblPr>
        <w:tblW w:w="15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3260"/>
        <w:gridCol w:w="1134"/>
        <w:gridCol w:w="1418"/>
        <w:gridCol w:w="992"/>
        <w:gridCol w:w="1276"/>
        <w:gridCol w:w="1843"/>
        <w:gridCol w:w="2409"/>
        <w:gridCol w:w="1134"/>
        <w:gridCol w:w="851"/>
      </w:tblGrid>
      <w:tr w:rsidR="00383422" w:rsidRPr="0006603F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внебюджетного фонда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Ставка взноса (процент)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Размер базы для начисления страховых взносов</w:t>
            </w:r>
          </w:p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Сумма взноса</w:t>
            </w:r>
          </w:p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83422" w:rsidRPr="0006603F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1" w:history="1">
              <w:r w:rsidRPr="00632548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</w:t>
            </w:r>
          </w:p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383422" w:rsidRPr="0006603F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83422" w:rsidRPr="000660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83422" w:rsidRPr="000660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660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 ставке 22,0%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B49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238 782,00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52 532,00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660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 ставке 10,0%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660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 применением пониженных тарифов страховых взносов в Пенсионный фонд Российской Федерации для отдельных категорий плательщиков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660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660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238 782,00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6 926,00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660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660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238 782,00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660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sub_12001" w:history="1">
              <w:r w:rsidRPr="00632548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660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0,_ %*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660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238 782,00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12 177,00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660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72 112,00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72 112,00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422" w:rsidRPr="003C1A0D" w:rsidRDefault="00383422" w:rsidP="003C1A0D">
      <w:pPr>
        <w:sectPr w:rsidR="00383422" w:rsidRPr="003C1A0D" w:rsidSect="006877AE">
          <w:headerReference w:type="default" r:id="rId22"/>
          <w:footerReference w:type="default" r:id="rId23"/>
          <w:pgSz w:w="16839" w:h="11907" w:orient="landscape" w:code="9"/>
          <w:pgMar w:top="1440" w:right="800" w:bottom="1440" w:left="800" w:header="720" w:footer="720" w:gutter="0"/>
          <w:cols w:space="720"/>
          <w:noEndnote/>
          <w:docGrid w:linePitch="272"/>
        </w:sectPr>
      </w:pPr>
    </w:p>
    <w:p w:rsidR="00383422" w:rsidRDefault="00383422" w:rsidP="000B63E4">
      <w:pPr>
        <w:pStyle w:val="af4"/>
        <w:rPr>
          <w:sz w:val="22"/>
          <w:szCs w:val="22"/>
        </w:rPr>
      </w:pPr>
      <w:r>
        <w:rPr>
          <w:sz w:val="22"/>
          <w:szCs w:val="22"/>
        </w:rPr>
        <w:lastRenderedPageBreak/>
        <w:t>──────────────────────────────</w:t>
      </w:r>
    </w:p>
    <w:p w:rsidR="00383422" w:rsidRDefault="00383422" w:rsidP="000B63E4">
      <w:pPr>
        <w:pStyle w:val="af6"/>
      </w:pPr>
      <w:bookmarkStart w:id="23" w:name="sub_12001"/>
      <w:r>
        <w:t xml:space="preserve">* Указываются страховые тарифы, дифференцированные по классам профессионального риска, установленные </w:t>
      </w:r>
      <w:hyperlink r:id="rId24" w:history="1">
        <w:r>
          <w:rPr>
            <w:rStyle w:val="ae"/>
          </w:rPr>
          <w:t>Федеральным законом</w:t>
        </w:r>
      </w:hyperlink>
      <w:r>
        <w:t xml:space="preserve"> от 22 декабря 2005 г. N 179-ФЗ "О страховых тарифах на обязательное социальное страхование от несчастных случаев на производстве и профессиональных заболеваний на 2006 год" (Собрание законодательства Российской Федерации, 2005, N 52, ст. 5592; 2006, N 52, ст. 5501; 2007, N 30, ст. 3800; 2008, N 48, ст. 5512; 2009, N 48, ст. 5747; 2010, N 50, ст. 6589; 2011, N 49, ст. 7034; 2012, N 50, ст. 6951; 2013, N 49, ст. 6324; 2014, N 49, ст. 6910; 2015, N 51, ст. 7233; 2016, N 52, ст. 7468; 2018, N 1, ст. 68).</w:t>
      </w:r>
    </w:p>
    <w:bookmarkEnd w:id="23"/>
    <w:p w:rsidR="00383422" w:rsidRDefault="00383422" w:rsidP="000B63E4">
      <w:pPr>
        <w:pStyle w:val="af4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383422" w:rsidRDefault="00383422" w:rsidP="000B63E4">
      <w:pPr>
        <w:rPr>
          <w:rFonts w:ascii="Courier New" w:hAnsi="Courier New" w:cs="Courier New"/>
          <w:sz w:val="22"/>
          <w:szCs w:val="22"/>
        </w:rPr>
        <w:sectPr w:rsidR="00383422">
          <w:headerReference w:type="default" r:id="rId25"/>
          <w:footerReference w:type="default" r:id="rId26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383422" w:rsidRPr="008C1217" w:rsidRDefault="00383422" w:rsidP="000B63E4">
      <w:pPr>
        <w:pStyle w:val="1"/>
        <w:rPr>
          <w:rFonts w:ascii="Times New Roman" w:hAnsi="Times New Roman" w:cs="Times New Roman"/>
          <w:color w:val="auto"/>
        </w:rPr>
      </w:pPr>
      <w:bookmarkStart w:id="24" w:name="sub_12200"/>
      <w:r w:rsidRPr="008C1217">
        <w:rPr>
          <w:rFonts w:ascii="Times New Roman" w:hAnsi="Times New Roman" w:cs="Times New Roman"/>
          <w:color w:val="auto"/>
        </w:rPr>
        <w:lastRenderedPageBreak/>
        <w:t xml:space="preserve">2. Расчет (обоснование) расходов на социальные и иные выплаты </w:t>
      </w:r>
      <w:proofErr w:type="gramStart"/>
      <w:r w:rsidRPr="008C1217">
        <w:rPr>
          <w:rFonts w:ascii="Times New Roman" w:hAnsi="Times New Roman" w:cs="Times New Roman"/>
          <w:color w:val="auto"/>
        </w:rPr>
        <w:t>населению</w:t>
      </w:r>
      <w:r>
        <w:rPr>
          <w:rFonts w:ascii="Times New Roman" w:hAnsi="Times New Roman" w:cs="Times New Roman"/>
          <w:color w:val="auto"/>
        </w:rPr>
        <w:t xml:space="preserve">  М.020146</w:t>
      </w:r>
      <w:proofErr w:type="gramEnd"/>
    </w:p>
    <w:tbl>
      <w:tblPr>
        <w:tblW w:w="15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"/>
        <w:gridCol w:w="564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383422" w:rsidRPr="00C42D44">
        <w:tc>
          <w:tcPr>
            <w:tcW w:w="9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4"/>
          <w:p w:rsidR="00383422" w:rsidRPr="00632548" w:rsidRDefault="00383422" w:rsidP="00021CD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383422" w:rsidRPr="00632548" w:rsidRDefault="00383422" w:rsidP="00021CD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383422" w:rsidRPr="00632548" w:rsidRDefault="00383422" w:rsidP="00021CD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Размер одной выплаты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Количество выплат в год (ед.)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Общая сумма выплат,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(гр. 3 х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83422" w:rsidRPr="00C42D44">
        <w:tc>
          <w:tcPr>
            <w:tcW w:w="9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7" w:history="1">
              <w:r w:rsidRPr="00632548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383422" w:rsidRPr="00C42D44">
        <w:tc>
          <w:tcPr>
            <w:tcW w:w="9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83422" w:rsidRPr="00C42D44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A8599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A8599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83422" w:rsidRPr="00C42D44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3 586,21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43 034,52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43034,52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422" w:rsidRPr="00C42D44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3 586,21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43 034,52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43 034,52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22" w:rsidRPr="00632548" w:rsidRDefault="00383422" w:rsidP="006B62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422" w:rsidRPr="00C42D44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Стипендии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22" w:rsidRPr="00632548" w:rsidRDefault="00383422" w:rsidP="006B62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422" w:rsidRPr="00C42D44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22" w:rsidRPr="00632548" w:rsidRDefault="00383422" w:rsidP="006B62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6B62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C42D44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22" w:rsidRPr="00632548" w:rsidRDefault="00383422" w:rsidP="006B62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422" w:rsidRPr="00C42D44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Премии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22" w:rsidRPr="00632548" w:rsidRDefault="00383422" w:rsidP="006B62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6B62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C42D44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Гранты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22" w:rsidRPr="00632548" w:rsidRDefault="00383422" w:rsidP="006B62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6B62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C42D44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22" w:rsidRPr="00632548" w:rsidRDefault="00383422" w:rsidP="006B62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422" w:rsidRPr="00C42D44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22" w:rsidRPr="00632548" w:rsidRDefault="00383422" w:rsidP="006B62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6B62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C42D44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43 034,52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43 034,52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22" w:rsidRPr="00632548" w:rsidRDefault="00383422" w:rsidP="006B62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422" w:rsidRPr="008C1217" w:rsidRDefault="00383422" w:rsidP="000B63E4">
      <w:pPr>
        <w:pStyle w:val="1"/>
        <w:rPr>
          <w:rFonts w:ascii="Times New Roman" w:hAnsi="Times New Roman" w:cs="Times New Roman"/>
          <w:color w:val="auto"/>
        </w:rPr>
      </w:pPr>
      <w:bookmarkStart w:id="25" w:name="sub_12300"/>
      <w:r w:rsidRPr="008C1217">
        <w:rPr>
          <w:rFonts w:ascii="Times New Roman" w:hAnsi="Times New Roman" w:cs="Times New Roman"/>
          <w:color w:val="auto"/>
        </w:rPr>
        <w:t>3. Расчет (обоснование) расходов на уплату налогов, сборов и иных платежей</w:t>
      </w:r>
    </w:p>
    <w:p w:rsidR="00383422" w:rsidRDefault="00383422" w:rsidP="000B63E4">
      <w:bookmarkStart w:id="26" w:name="sub_12301"/>
      <w:bookmarkEnd w:id="25"/>
      <w:r>
        <w:t>3.1. Расчет (обоснование) расходов на уплату налога на имущество, земельного налога</w:t>
      </w:r>
    </w:p>
    <w:tbl>
      <w:tblPr>
        <w:tblW w:w="15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554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383422" w:rsidRPr="008C1217">
        <w:tc>
          <w:tcPr>
            <w:tcW w:w="10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6"/>
          <w:p w:rsidR="00383422" w:rsidRPr="00632548" w:rsidRDefault="00383422" w:rsidP="00021CD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</w:t>
            </w:r>
          </w:p>
          <w:p w:rsidR="00383422" w:rsidRPr="00632548" w:rsidRDefault="00383422" w:rsidP="00021CD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383422" w:rsidRPr="00632548" w:rsidRDefault="00383422" w:rsidP="00021CD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Налоговая база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Ставка налога (процент)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Сумма исчисленного налога, подлежащего уплате (руб.) (гр. 3 х гр. 4/100)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83422" w:rsidRPr="008C1217">
        <w:tc>
          <w:tcPr>
            <w:tcW w:w="10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A8599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8" w:history="1">
              <w:r w:rsidRPr="00632548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383422" w:rsidRPr="008C1217">
        <w:tc>
          <w:tcPr>
            <w:tcW w:w="1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83422" w:rsidRPr="008C1217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8C121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83422" w:rsidRPr="008C1217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Налог на имущество,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8C1217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8C1217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переданное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8C1217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8C1217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переданное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8C1217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8C1217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Земельный налог,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7473533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8C1217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 участкам: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8C1217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8C1217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23710,00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22" w:rsidRPr="00632548" w:rsidRDefault="00383422" w:rsidP="008C121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422" w:rsidRDefault="00383422" w:rsidP="000B63E4"/>
    <w:p w:rsidR="00383422" w:rsidRDefault="00383422">
      <w:bookmarkStart w:id="27" w:name="sub_12302"/>
      <w:r>
        <w:br w:type="page"/>
      </w:r>
    </w:p>
    <w:p w:rsidR="00383422" w:rsidRDefault="00383422" w:rsidP="000B63E4">
      <w:r>
        <w:t>3.2. Расчет (обоснование) расходов на уплату прочих налогов и сборов</w:t>
      </w:r>
    </w:p>
    <w:tbl>
      <w:tblPr>
        <w:tblW w:w="15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554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383422" w:rsidRPr="008C1217">
        <w:tc>
          <w:tcPr>
            <w:tcW w:w="10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7"/>
          <w:p w:rsidR="00383422" w:rsidRPr="00632548" w:rsidRDefault="00383422" w:rsidP="00021CD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383422" w:rsidRPr="00632548" w:rsidRDefault="00383422" w:rsidP="00021CD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383422" w:rsidRPr="00632548" w:rsidRDefault="00383422" w:rsidP="00021CD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Налоговая база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Ставка налога (процент)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Всего, руб. (гр. 3 х гр. 4/100)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83422" w:rsidRPr="008C1217">
        <w:tc>
          <w:tcPr>
            <w:tcW w:w="10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9" w:history="1">
              <w:r w:rsidRPr="00632548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383422" w:rsidRPr="008C1217">
        <w:tc>
          <w:tcPr>
            <w:tcW w:w="1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83422" w:rsidRPr="008C1217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C121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8C121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83422" w:rsidRPr="008C1217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8C1217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 транспортным средствам: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8C1217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8C1217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Водный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8C1217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8C1217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8C1217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Загрязнение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8C1217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422" w:rsidRPr="008C1217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22" w:rsidRPr="00632548" w:rsidRDefault="00383422" w:rsidP="008C121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422" w:rsidRDefault="00383422" w:rsidP="000B63E4"/>
    <w:p w:rsidR="00383422" w:rsidRDefault="00383422">
      <w:bookmarkStart w:id="28" w:name="sub_12303"/>
      <w:r>
        <w:br w:type="page"/>
      </w:r>
    </w:p>
    <w:p w:rsidR="00383422" w:rsidRDefault="00383422" w:rsidP="000B63E4">
      <w:r>
        <w:t>3.3. Расчет (обоснование) расходов на иные платежи</w:t>
      </w:r>
    </w:p>
    <w:tbl>
      <w:tblPr>
        <w:tblW w:w="15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559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383422" w:rsidRPr="008C1217">
        <w:tc>
          <w:tcPr>
            <w:tcW w:w="10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8"/>
          <w:p w:rsidR="00383422" w:rsidRPr="00632548" w:rsidRDefault="00383422" w:rsidP="00021CD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383422" w:rsidRPr="00632548" w:rsidRDefault="00383422" w:rsidP="00021CD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383422" w:rsidRPr="00632548" w:rsidRDefault="00383422" w:rsidP="00021CD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Наименование платежа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Размер платежа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Количество платежей в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Общая сумма платежей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(гр. 3 х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83422" w:rsidRPr="008C1217">
        <w:tc>
          <w:tcPr>
            <w:tcW w:w="10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0" w:history="1">
              <w:r w:rsidRPr="00632548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383422" w:rsidRPr="008C1217">
        <w:tc>
          <w:tcPr>
            <w:tcW w:w="10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83422" w:rsidRPr="008C1217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8C121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83422" w:rsidRPr="008C1217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8C1217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8C1217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22" w:rsidRPr="00632548" w:rsidRDefault="00383422" w:rsidP="008C121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422" w:rsidRPr="008C1217" w:rsidRDefault="00383422" w:rsidP="000B63E4">
      <w:pPr>
        <w:pStyle w:val="1"/>
        <w:rPr>
          <w:rFonts w:ascii="Times New Roman" w:hAnsi="Times New Roman" w:cs="Times New Roman"/>
          <w:color w:val="auto"/>
        </w:rPr>
      </w:pPr>
      <w:bookmarkStart w:id="29" w:name="sub_12400"/>
      <w:r w:rsidRPr="008C1217">
        <w:rPr>
          <w:rFonts w:ascii="Times New Roman" w:hAnsi="Times New Roman" w:cs="Times New Roman"/>
          <w:color w:val="auto"/>
        </w:rPr>
        <w:t>4. Расчет (обоснование) расходов на безвозмездные перечисления организациям</w:t>
      </w:r>
    </w:p>
    <w:tbl>
      <w:tblPr>
        <w:tblW w:w="15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383422" w:rsidRPr="008C1217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9"/>
          <w:p w:rsidR="00383422" w:rsidRPr="00632548" w:rsidRDefault="00383422" w:rsidP="00021CD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383422" w:rsidRPr="00632548" w:rsidRDefault="00383422" w:rsidP="00021CD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383422" w:rsidRPr="00632548" w:rsidRDefault="00383422" w:rsidP="00021CD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Размер одной выплаты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Количество выплат в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Общая сумма выплат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 (гр. 3 х гр.4)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83422" w:rsidRPr="008C1217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1" w:history="1">
              <w:r w:rsidRPr="00632548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приносящей доход деятельности (руб.)</w:t>
            </w:r>
          </w:p>
        </w:tc>
      </w:tr>
      <w:tr w:rsidR="00383422" w:rsidRPr="008C1217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83422" w:rsidRPr="008C121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A0F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5A0F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83422" w:rsidRPr="008C121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22" w:rsidRPr="00632548" w:rsidRDefault="00383422" w:rsidP="00A8599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422" w:rsidRPr="008C121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A851A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A851A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22" w:rsidRPr="00632548" w:rsidRDefault="00383422" w:rsidP="00A8599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422" w:rsidRPr="008C121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22" w:rsidRPr="00632548" w:rsidRDefault="00383422" w:rsidP="00A8599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422" w:rsidRPr="006E72FB" w:rsidRDefault="00383422" w:rsidP="006E72FB">
      <w:pPr>
        <w:rPr>
          <w:b/>
          <w:bCs/>
          <w:sz w:val="28"/>
          <w:szCs w:val="28"/>
        </w:rPr>
      </w:pPr>
      <w:bookmarkStart w:id="30" w:name="sub_12500"/>
      <w:r w:rsidRPr="006E72FB">
        <w:rPr>
          <w:b/>
          <w:bCs/>
          <w:sz w:val="28"/>
          <w:szCs w:val="28"/>
        </w:rPr>
        <w:lastRenderedPageBreak/>
        <w:t>5. Расчет (обоснование) прочих расходов (кроме расходов на закупку товаров, работ, услуг)</w:t>
      </w:r>
    </w:p>
    <w:p w:rsidR="00383422" w:rsidRDefault="00383422" w:rsidP="000B63E4">
      <w:bookmarkStart w:id="31" w:name="sub_12501"/>
      <w:bookmarkEnd w:id="30"/>
      <w:r>
        <w:t>5.1. Расчет (обоснование) расходов на капитальные вложения в объекты муниципальной собственности</w:t>
      </w:r>
    </w:p>
    <w:tbl>
      <w:tblPr>
        <w:tblW w:w="15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383422" w:rsidRPr="00A8599F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1"/>
          <w:p w:rsidR="00383422" w:rsidRPr="00632548" w:rsidRDefault="00383422" w:rsidP="00021CD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383422" w:rsidRPr="00632548" w:rsidRDefault="00383422" w:rsidP="00021CD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383422" w:rsidRPr="00632548" w:rsidRDefault="00383422" w:rsidP="00021CD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Площадь объекта (</w:t>
            </w: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Цена за 1 </w:t>
            </w: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(гр. 3 х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83422" w:rsidRPr="00A8599F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2" w:history="1">
              <w:r w:rsidRPr="00632548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383422" w:rsidRPr="00A8599F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83422" w:rsidRPr="00A8599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A0F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5A0F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83422" w:rsidRPr="00A8599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E72F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объектов недвижимого имущества </w:t>
            </w: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муниципальнымиучреждениями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422" w:rsidRPr="00A8599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99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99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E72F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Строительство (реконструкция) объектов недвижимого имущества муниципальными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422" w:rsidRPr="00A8599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99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99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E72F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Иные расходы на капитальные вложения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422" w:rsidRPr="00A8599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99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99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422" w:rsidRDefault="00383422" w:rsidP="000B63E4">
      <w:bookmarkStart w:id="32" w:name="sub_12502"/>
      <w:r>
        <w:t>5.2. Расчет (обоснование) иных расходов (кроме расходов на закупку товаров, работ, услуг и капитальные вложения в объекты муниципальной собственности)</w:t>
      </w:r>
    </w:p>
    <w:tbl>
      <w:tblPr>
        <w:tblW w:w="15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1418"/>
        <w:gridCol w:w="1559"/>
        <w:gridCol w:w="1701"/>
        <w:gridCol w:w="2154"/>
        <w:gridCol w:w="1248"/>
        <w:gridCol w:w="992"/>
        <w:gridCol w:w="851"/>
      </w:tblGrid>
      <w:tr w:rsidR="00383422" w:rsidRPr="006E72FB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2"/>
          <w:p w:rsidR="00383422" w:rsidRPr="00632548" w:rsidRDefault="00383422" w:rsidP="00021CD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383422" w:rsidRPr="00632548" w:rsidRDefault="00383422" w:rsidP="00021CD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383422" w:rsidRPr="00632548" w:rsidRDefault="00383422" w:rsidP="00021CD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Размер одной выплаты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Количество выплат в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Общая сумма выплат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(гр. 3 х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83422" w:rsidRPr="006E72FB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задания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Субсидии, предоставляемые в соответствии с </w:t>
            </w:r>
            <w:hyperlink r:id="rId33" w:history="1">
              <w:r w:rsidRPr="00632548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 осуществле</w:t>
            </w: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капитальных вложений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Поступления от оказания услуг (выполнения </w:t>
            </w: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работ) на платной основе и от приносящей доход деятельности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383422" w:rsidRPr="006E72FB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83422" w:rsidRP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213C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213C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83422" w:rsidRP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Выплаты, за исключением фонда оплаты труда учреждений, лицам, привлекаемым в соответствии с законодательством Российской Федерации для выполнения отдельных полномочий (за исключением выплат из фонда оплаты труда)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422" w:rsidRP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A3357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422" w:rsidRP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A3357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422" w:rsidRP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A3357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Исполнение иных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422" w:rsidRP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422" w:rsidRPr="00A33570" w:rsidRDefault="00383422" w:rsidP="000B63E4">
      <w:pPr>
        <w:pStyle w:val="1"/>
        <w:rPr>
          <w:rFonts w:ascii="Times New Roman" w:hAnsi="Times New Roman" w:cs="Times New Roman"/>
          <w:b w:val="0"/>
          <w:bCs w:val="0"/>
          <w:color w:val="auto"/>
        </w:rPr>
      </w:pPr>
      <w:bookmarkStart w:id="33" w:name="sub_12600"/>
      <w:r w:rsidRPr="00A33570">
        <w:rPr>
          <w:rFonts w:ascii="Times New Roman" w:hAnsi="Times New Roman" w:cs="Times New Roman"/>
          <w:b w:val="0"/>
          <w:bCs w:val="0"/>
          <w:color w:val="auto"/>
        </w:rPr>
        <w:t>6. Расчет (обоснование) расходов на закупку товаров, работ, услуг</w:t>
      </w:r>
    </w:p>
    <w:p w:rsidR="00383422" w:rsidRPr="00C065E4" w:rsidRDefault="00383422" w:rsidP="000B63E4">
      <w:pPr>
        <w:rPr>
          <w:b/>
          <w:bCs/>
        </w:rPr>
      </w:pPr>
      <w:bookmarkStart w:id="34" w:name="sub_12601"/>
      <w:bookmarkEnd w:id="33"/>
      <w:r>
        <w:t>6.1. Расчет (обоснование) расходов на оплату услуг связи</w:t>
      </w:r>
      <w:r w:rsidRPr="00C065E4">
        <w:rPr>
          <w:b/>
          <w:bCs/>
        </w:rPr>
        <w:t>020128</w:t>
      </w:r>
    </w:p>
    <w:tbl>
      <w:tblPr>
        <w:tblW w:w="15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1134"/>
        <w:gridCol w:w="993"/>
        <w:gridCol w:w="1275"/>
        <w:gridCol w:w="1276"/>
        <w:gridCol w:w="1843"/>
        <w:gridCol w:w="1559"/>
        <w:gridCol w:w="992"/>
        <w:gridCol w:w="851"/>
      </w:tblGrid>
      <w:tr w:rsidR="00383422" w:rsidRPr="00A3357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4"/>
          <w:p w:rsidR="00383422" w:rsidRPr="00632548" w:rsidRDefault="00383422" w:rsidP="00021CD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383422" w:rsidRPr="00632548" w:rsidRDefault="00383422" w:rsidP="00021CD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383422" w:rsidRPr="00632548" w:rsidRDefault="00383422" w:rsidP="00021CD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Количество номеров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Количество платежей в год (ед.)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Стоимость за единицу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руб. (гр. 3 х гр. 4 х гр. 5)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83422" w:rsidRPr="00A3357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A3357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ногозадания</w:t>
            </w:r>
            <w:proofErr w:type="spell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Субсидии, предоставляемые в соответствии с </w:t>
            </w:r>
            <w:hyperlink r:id="rId34" w:history="1">
              <w:r w:rsidRPr="00632548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 xml:space="preserve">абзацем вторым </w:t>
              </w:r>
              <w:r w:rsidRPr="00632548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lastRenderedPageBreak/>
                <w:t>пункта 1 статьи 78.1</w:t>
              </w:r>
            </w:hyperlink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на осуществление капитальных </w:t>
            </w: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Поступления от оказания услуг (выполнения работ) на платной </w:t>
            </w: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основе и от приносящей доход деятельности (руб.)</w:t>
            </w:r>
          </w:p>
        </w:tc>
      </w:tr>
      <w:tr w:rsidR="00383422" w:rsidRPr="00A3357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83422" w:rsidRP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A3357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A3357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83422" w:rsidRP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Абонентская плата за абонентский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A3357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Повременная оплата междугородных и местных телефонных соединений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Оплата сотовой связи по тарифам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Услуги телефонно-телеграфной, факсимильной, пейджинговой связи, радиосвязи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1667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Пересылка почтовой корреспонденции с использованием франкировальной машины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Услуги фельдъегерской и специальной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Услуги </w:t>
            </w: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интернет-провайдеров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Услуги электронной почты (электронный 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422" w:rsidRPr="00A606C7" w:rsidRDefault="00383422" w:rsidP="003D7DEE">
      <w:pPr>
        <w:rPr>
          <w:b/>
          <w:bCs/>
        </w:rPr>
      </w:pPr>
      <w:bookmarkStart w:id="35" w:name="sub_12602"/>
      <w:r>
        <w:t>6.1. Расчет (обоснование) расходов на оплату услуг связи</w:t>
      </w:r>
      <w:r w:rsidRPr="00A606C7">
        <w:rPr>
          <w:b/>
          <w:bCs/>
        </w:rPr>
        <w:t>020195</w:t>
      </w:r>
    </w:p>
    <w:tbl>
      <w:tblPr>
        <w:tblW w:w="15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1134"/>
        <w:gridCol w:w="993"/>
        <w:gridCol w:w="1275"/>
        <w:gridCol w:w="1276"/>
        <w:gridCol w:w="1843"/>
        <w:gridCol w:w="1559"/>
        <w:gridCol w:w="992"/>
        <w:gridCol w:w="851"/>
      </w:tblGrid>
      <w:tr w:rsidR="00383422" w:rsidRPr="00A3357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Количество номеров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Количество платежей в год (ед.)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Стоимость за единицу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руб. (гр. 3 х гр. 4 х гр. 5)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83422" w:rsidRPr="00A3357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5" w:history="1">
              <w:r w:rsidRPr="00632548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Бюджетного кодекса </w:t>
            </w: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</w:t>
            </w:r>
          </w:p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Поступления от оказания услуг (выполнения работ) на платной основе и от приносящей доход деятельности </w:t>
            </w: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(руб.)</w:t>
            </w:r>
          </w:p>
        </w:tc>
      </w:tr>
      <w:tr w:rsidR="00383422" w:rsidRPr="00A3357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83422" w:rsidRP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83422" w:rsidRP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Абонентская плата за абонентский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Повременная оплата междугородных и местных телефонных соединений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Оплата сотовой связи по тарифам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Услуги телефонно-телеграфной, факсимильной, пейджинговой связи, радиосвязи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1667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Пересылка почтовой корреспонденции с использованием франкировальной машины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33570">
        <w:trPr>
          <w:trHeight w:val="56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Услуги фельдъегерской и специальной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Услуги </w:t>
            </w: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интернет-провайдеров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Услуги электронной почты (электронный 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6510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422" w:rsidRPr="00A606C7" w:rsidRDefault="00383422" w:rsidP="000B63E4">
      <w:pPr>
        <w:rPr>
          <w:b/>
          <w:bCs/>
        </w:rPr>
      </w:pPr>
      <w:r>
        <w:t xml:space="preserve">6.2. Расчет (обоснование) расходов на оплату транспортных </w:t>
      </w:r>
      <w:proofErr w:type="spellStart"/>
      <w:r>
        <w:t>услуг</w:t>
      </w:r>
      <w:r w:rsidRPr="00A606C7">
        <w:rPr>
          <w:b/>
          <w:bCs/>
        </w:rPr>
        <w:t>М</w:t>
      </w:r>
      <w:proofErr w:type="spellEnd"/>
      <w:r w:rsidRPr="00A606C7">
        <w:rPr>
          <w:b/>
          <w:bCs/>
        </w:rPr>
        <w:t xml:space="preserve"> 010100</w:t>
      </w:r>
    </w:p>
    <w:tbl>
      <w:tblPr>
        <w:tblW w:w="15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1134"/>
        <w:gridCol w:w="1843"/>
        <w:gridCol w:w="1701"/>
        <w:gridCol w:w="1843"/>
        <w:gridCol w:w="1559"/>
        <w:gridCol w:w="992"/>
        <w:gridCol w:w="851"/>
      </w:tblGrid>
      <w:tr w:rsidR="00383422" w:rsidRPr="00213C37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5"/>
          <w:p w:rsidR="00383422" w:rsidRPr="00632548" w:rsidRDefault="00383422" w:rsidP="00021CD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383422" w:rsidRPr="00632548" w:rsidRDefault="00383422" w:rsidP="00021CD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383422" w:rsidRPr="00632548" w:rsidRDefault="00383422" w:rsidP="00021CD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Количество услуг перевозки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Цена услуги перевозки,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Сумма, руб. (гр. 3 х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83422" w:rsidRPr="00213C37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6" w:history="1">
              <w:r w:rsidRPr="00632548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383422" w:rsidRPr="00213C37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Из них: </w:t>
            </w: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гранты</w:t>
            </w:r>
          </w:p>
        </w:tc>
      </w:tr>
      <w:tr w:rsidR="00383422" w:rsidRPr="00213C3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A851A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A851A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83422" w:rsidRPr="00213C3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Плата за перевозку (доставку) грузов (отправлений)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213C3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213C3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422" w:rsidRPr="00A606C7" w:rsidRDefault="00383422" w:rsidP="000B63E4">
      <w:pPr>
        <w:rPr>
          <w:b/>
          <w:bCs/>
        </w:rPr>
      </w:pPr>
      <w:bookmarkStart w:id="36" w:name="sub_12603"/>
      <w:r>
        <w:t>6.3. Расчет (обоснование) расходов на оплату коммунальных услуг</w:t>
      </w:r>
      <w:r w:rsidRPr="00A606C7">
        <w:rPr>
          <w:b/>
          <w:bCs/>
        </w:rPr>
        <w:t>М010100</w:t>
      </w:r>
    </w:p>
    <w:tbl>
      <w:tblPr>
        <w:tblW w:w="15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725"/>
        <w:gridCol w:w="1118"/>
        <w:gridCol w:w="1134"/>
        <w:gridCol w:w="851"/>
        <w:gridCol w:w="1134"/>
        <w:gridCol w:w="1559"/>
        <w:gridCol w:w="1417"/>
        <w:gridCol w:w="1276"/>
        <w:gridCol w:w="992"/>
        <w:gridCol w:w="851"/>
      </w:tblGrid>
      <w:tr w:rsidR="00383422" w:rsidRPr="00A851A5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6"/>
          <w:p w:rsidR="00383422" w:rsidRPr="00632548" w:rsidRDefault="00383422" w:rsidP="00021CD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383422" w:rsidRPr="00632548" w:rsidRDefault="00383422" w:rsidP="00021CD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383422" w:rsidRPr="00632548" w:rsidRDefault="00383422" w:rsidP="00021CD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Размер потребления ресурсов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Тариф (с учетом НДС) (руб.)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Индексация (процент)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Сумма, руб. (гр. 3 х гр. 4 х (1+гр. 5/100)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83422" w:rsidRPr="00A851A5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7" w:history="1">
              <w:r w:rsidRPr="00632548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383422" w:rsidRPr="00A851A5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83422" w:rsidRP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A851A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A851A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83422" w:rsidRP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BE4E5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Поставка газа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A93C7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387 647,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BE4E5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BE4E5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BE4E5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Снабжение электрической энергией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BE4E5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BE4E5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BE4E5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BE4E5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BE4E5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256267,11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BE4E5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BE4E5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BE4E5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BE4E5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BE4E5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BE4E5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BE4E5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BE4E5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Ассенизация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BE4E5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BE4E5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BE4E5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1327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BE4E5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BE4E55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BE4E5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BE4E5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BE4E5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BE4E5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BE4E5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BE4E5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BE4E5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BE4E55">
            <w:pPr>
              <w:pStyle w:val="af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Кредиторская задолженность по электроснабжению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BE4E5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BE4E5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BE4E5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BE4E5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EC0140" w:rsidRDefault="00383422" w:rsidP="00BE4E5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18932,82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BE4E5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BE4E5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BE4E5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BE4E5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BE4E5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A756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A756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A7561">
            <w:pPr>
              <w:pStyle w:val="af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Кредиторская задолженность по поставке газа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A756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A756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A756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A756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EC0140" w:rsidRDefault="00383422" w:rsidP="00DA756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32 860,07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A756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A756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A756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A756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DA756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A756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A756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A756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A756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A756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A756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A756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A756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A756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A756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A756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A756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DA756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A756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A756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A756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A756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A756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A756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A756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A756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EC0140" w:rsidRDefault="00383422" w:rsidP="00DA756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14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A756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A756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A756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DA756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A756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A756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A7561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A756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A756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A756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A756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EC0140" w:rsidRDefault="00383422" w:rsidP="00DA7561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697 430,11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A93C79" w:rsidRDefault="00383422" w:rsidP="00DA7561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697 430,11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A756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A756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A756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DA756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422" w:rsidRDefault="00383422" w:rsidP="000B63E4">
      <w:bookmarkStart w:id="37" w:name="sub_12604"/>
      <w:r>
        <w:t>6.4. Расчет (обоснование) расходов на оплату аренды имущества</w:t>
      </w:r>
    </w:p>
    <w:tbl>
      <w:tblPr>
        <w:tblW w:w="15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301"/>
        <w:gridCol w:w="1157"/>
        <w:gridCol w:w="1373"/>
        <w:gridCol w:w="1715"/>
        <w:gridCol w:w="2251"/>
        <w:gridCol w:w="1417"/>
        <w:gridCol w:w="992"/>
        <w:gridCol w:w="851"/>
      </w:tblGrid>
      <w:tr w:rsidR="00383422" w:rsidRPr="00A851A5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7"/>
          <w:p w:rsidR="00383422" w:rsidRPr="00632548" w:rsidRDefault="00383422" w:rsidP="00021CD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383422" w:rsidRPr="00632548" w:rsidRDefault="00383422" w:rsidP="00021CD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383422" w:rsidRPr="00632548" w:rsidRDefault="00383422" w:rsidP="00021CD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Ставка арендной </w:t>
            </w: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платы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Стоимость с учетом НДС, </w:t>
            </w: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 (гр. 3 х гр. 4)</w:t>
            </w:r>
          </w:p>
        </w:tc>
        <w:tc>
          <w:tcPr>
            <w:tcW w:w="7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 финансового обеспечения</w:t>
            </w:r>
          </w:p>
        </w:tc>
      </w:tr>
      <w:tr w:rsidR="00383422" w:rsidRPr="00A851A5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</w:t>
            </w: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муниципального задания (руб.)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Субсидии, </w:t>
            </w: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предоставляемые в соответствии с </w:t>
            </w:r>
            <w:hyperlink r:id="rId38" w:history="1">
              <w:r w:rsidRPr="00632548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 на </w:t>
            </w: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капитальных вложений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Поступления от </w:t>
            </w: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оказания услуг (выполнения работ) на платной основе и от приносящей доход деятельности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383422" w:rsidRPr="00A851A5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83422" w:rsidRP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A0F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5A0F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83422" w:rsidRP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Аренда недвижимого имущества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Аренда движимого имущества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A851A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422" w:rsidRDefault="00383422">
      <w:bookmarkStart w:id="38" w:name="sub_12605"/>
      <w:r>
        <w:br w:type="page"/>
      </w:r>
    </w:p>
    <w:p w:rsidR="00383422" w:rsidRPr="008E2308" w:rsidRDefault="00383422" w:rsidP="000B63E4">
      <w:pPr>
        <w:rPr>
          <w:b/>
          <w:bCs/>
        </w:rPr>
      </w:pPr>
      <w:r>
        <w:t>6.5. Расчет (обоснование) расходов на оплату работ, услуг по содержанию имущества</w:t>
      </w:r>
      <w:r w:rsidRPr="008E2308">
        <w:rPr>
          <w:b/>
          <w:bCs/>
        </w:rPr>
        <w:t>М010100</w:t>
      </w:r>
    </w:p>
    <w:tbl>
      <w:tblPr>
        <w:tblW w:w="172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714"/>
        <w:gridCol w:w="2255"/>
        <w:gridCol w:w="1417"/>
        <w:gridCol w:w="992"/>
        <w:gridCol w:w="851"/>
        <w:gridCol w:w="851"/>
        <w:gridCol w:w="851"/>
      </w:tblGrid>
      <w:tr w:rsidR="00383422" w:rsidRPr="00A851A5">
        <w:trPr>
          <w:gridAfter w:val="2"/>
          <w:wAfter w:w="1702" w:type="dxa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8"/>
          <w:p w:rsidR="00383422" w:rsidRPr="00632548" w:rsidRDefault="00383422" w:rsidP="00021CD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383422" w:rsidRPr="00632548" w:rsidRDefault="00383422" w:rsidP="00021CD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383422" w:rsidRPr="00632548" w:rsidRDefault="00383422" w:rsidP="00021CD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Количество работ (услуг)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Стоимость работ (услуг)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9" w:history="1">
              <w:r w:rsidRPr="00632548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A0F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5A0F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недвижимого имущества в чистоте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17 808,00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Уборка снега,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Вывоз снега, мусора, твердых бытовых и промышленных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Дезинфекция, дезинсекция, дератизация, газация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Санитарно-гигиеническое обслуживание, мойка и чистка помещений, окон, натирка полов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Дератизация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11808,00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67F7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67F7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67F7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Акарицидная</w:t>
            </w:r>
            <w:proofErr w:type="spell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 обработка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67F7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67F7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67F7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67F7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67F7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67F7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83422" w:rsidRPr="00632548" w:rsidRDefault="00383422" w:rsidP="00D67F7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83422" w:rsidRPr="00632548" w:rsidRDefault="00383422" w:rsidP="00D67F7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67F7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67F7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67F7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Расчистка снега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67F7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67F7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67F7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67F7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67F7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67F7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83422" w:rsidRPr="00632548" w:rsidRDefault="00383422" w:rsidP="00D67F7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83422" w:rsidRPr="00632548" w:rsidRDefault="00383422" w:rsidP="00D67F7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Вывоз ТБО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движимого имущества в чистоте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Мойка и чистка (химчистка) движимого имущества, в том </w:t>
            </w: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 транспорта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прачечные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Ремонт имущества (текущий)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07177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 том числе: устранение неисправностей (восстановление работоспособности) объектов имущества</w:t>
            </w:r>
            <w:r w:rsidR="00507177">
              <w:rPr>
                <w:rFonts w:ascii="Times New Roman" w:hAnsi="Times New Roman" w:cs="Times New Roman"/>
                <w:sz w:val="20"/>
                <w:szCs w:val="20"/>
              </w:rPr>
              <w:t xml:space="preserve"> (Замена газового котла)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507177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14481,60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Поддержание технико-экономических и эксплуатационных показателей объектов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37 000,00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 мероприятиям: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Т/о пожарной сигнализации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Замеры сопротивления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7C61A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Огнезащитная обработка </w:t>
            </w: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деревян</w:t>
            </w:r>
            <w:proofErr w:type="spell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. конструкций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7C61A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Мероприятия по охране труда и 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7C61A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 мероприятиям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7C61A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7C61A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т/о видеонаблюдения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т/о комплекса </w:t>
            </w: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технич</w:t>
            </w:r>
            <w:proofErr w:type="spell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. средств охраны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362,18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4346,18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т/о котельной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41000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E52A1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E52A1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E52A1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Установка средств охраны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E52A1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E52A1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E52A1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E52A1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E52A1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E52A1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E52A1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E52A1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E52A1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E52A1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E52A1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E52A1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E52A1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E52A1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E52A1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E52A1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E52A1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E52A1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E52A1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E52A1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E52A1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E52A1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E52A1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E52A1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E52A1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E52A1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E52A1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E52A1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E52A1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E52A1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E52A1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E52A1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E52A1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E52A1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E52A1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507177" w:rsidP="00E52A1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121 235,78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507177" w:rsidP="00E52A19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121 235,78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E52A1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E52A1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E52A1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E52A1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422" w:rsidRDefault="00383422" w:rsidP="006379F0">
      <w:bookmarkStart w:id="39" w:name="sub_12606"/>
      <w:r>
        <w:t>6.5. Расчет (обоснование) расходов на оплату работ, услуг по содержанию имущества</w:t>
      </w:r>
      <w:r w:rsidRPr="006E0DA2">
        <w:rPr>
          <w:b/>
          <w:bCs/>
        </w:rPr>
        <w:t>020128</w:t>
      </w:r>
    </w:p>
    <w:tbl>
      <w:tblPr>
        <w:tblW w:w="172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714"/>
        <w:gridCol w:w="2255"/>
        <w:gridCol w:w="1417"/>
        <w:gridCol w:w="992"/>
        <w:gridCol w:w="851"/>
        <w:gridCol w:w="851"/>
        <w:gridCol w:w="851"/>
      </w:tblGrid>
      <w:tr w:rsidR="00383422" w:rsidRPr="00A851A5">
        <w:trPr>
          <w:gridAfter w:val="2"/>
          <w:wAfter w:w="1702" w:type="dxa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работ </w:t>
            </w: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(услуг)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Стоимость работ </w:t>
            </w: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(услуг)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Сумма</w:t>
            </w:r>
          </w:p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(руб.) (гр. 3 х </w:t>
            </w: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 финансового обеспечения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</w:t>
            </w: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выполнение </w:t>
            </w: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муниципальногозадания</w:t>
            </w:r>
            <w:proofErr w:type="spell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Субсидии, </w:t>
            </w: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предоставляемые в соответствии с </w:t>
            </w:r>
            <w:hyperlink r:id="rId40" w:history="1">
              <w:r w:rsidRPr="00632548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 на </w:t>
            </w: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Поступления от </w:t>
            </w: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оказания услуг (выполнения работ) на платной основе и от приносящей доход деятельности (руб.)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недвижимого имущества в чистоте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Уборка снега,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Вывоз снега, мусора, твердых бытовых и промышленных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Дезинфекция, дезинсекция, дератизация, газация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Санитарно-гигиеническое обслуживание, мойка и чистка помещений, окон, натирка полов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движимого имущества в чистоте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Мойка и чистка (химчистка) движимого имущества, в том числе транспорта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прачечные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Ремонт имущества (текущий)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устранение неисправностей (восстановление </w:t>
            </w: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работоспособности) объектов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Поддержание технико-экономических и эксплуатационных показателей объектов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 мероприятиям: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Мероприятия по охране труда и 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 мероприятиям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Заправка картриджей, ремонт офисной 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422" w:rsidRDefault="00383422" w:rsidP="001773C4">
      <w:r>
        <w:t>6.5. Расчет (обоснование) расходов на оплату работ, услуг по содержанию имущества</w:t>
      </w:r>
      <w:r w:rsidRPr="006E0DA2">
        <w:rPr>
          <w:b/>
          <w:bCs/>
        </w:rPr>
        <w:t>020195</w:t>
      </w:r>
    </w:p>
    <w:tbl>
      <w:tblPr>
        <w:tblW w:w="172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714"/>
        <w:gridCol w:w="2255"/>
        <w:gridCol w:w="1417"/>
        <w:gridCol w:w="992"/>
        <w:gridCol w:w="851"/>
        <w:gridCol w:w="851"/>
        <w:gridCol w:w="851"/>
      </w:tblGrid>
      <w:tr w:rsidR="00383422" w:rsidRPr="00A851A5">
        <w:trPr>
          <w:gridAfter w:val="2"/>
          <w:wAfter w:w="1702" w:type="dxa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Количество работ (услуг)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Стоимость работ (услуг)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1" w:history="1">
              <w:r w:rsidRPr="00632548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недвижимого имущества в чистоте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Уборка снега,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Вывоз снега, мусора, твердых </w:t>
            </w: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бытовых и промышленных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Дезинфекция, дезинсекция, дератизация, газация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Санитарно-гигиеническое обслуживание, мойка и чистка помещений, окон, натирка полов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движимого имущества в чистоте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Мойка и чистка (химчистка) движимого имущества, в том числе транспорта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прачечные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Ремонт имущества (текущий)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 том числе: устранение неисправностей (восстановление работоспособности) объектов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Поддержание технико-экономических и эксплуатационных показателей объектов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 мероприятиям: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Мероприятия по охране труда и 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 мероприятиям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5C6FC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Заправка картриджей, ремонт </w:t>
            </w: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офисной 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5C6FC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5C6FC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422" w:rsidRPr="005C6FC5" w:rsidRDefault="00383422" w:rsidP="000B63E4">
      <w:pPr>
        <w:rPr>
          <w:b/>
          <w:bCs/>
        </w:rPr>
      </w:pPr>
      <w:r w:rsidRPr="005C6FC5">
        <w:t>6.6. Расчет (обоснование) расходов на оплату прочих работ, услуг</w:t>
      </w:r>
      <w:r w:rsidRPr="005C6FC5">
        <w:rPr>
          <w:b/>
          <w:bCs/>
        </w:rPr>
        <w:t>010100</w:t>
      </w:r>
    </w:p>
    <w:tbl>
      <w:tblPr>
        <w:tblW w:w="15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772"/>
        <w:gridCol w:w="1819"/>
        <w:gridCol w:w="1795"/>
        <w:gridCol w:w="992"/>
        <w:gridCol w:w="851"/>
      </w:tblGrid>
      <w:tr w:rsidR="00383422" w:rsidRPr="005C6FC5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9"/>
          <w:p w:rsidR="00383422" w:rsidRPr="00632548" w:rsidRDefault="00383422" w:rsidP="00021CD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383422" w:rsidRPr="00632548" w:rsidRDefault="00383422" w:rsidP="00021CD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383422" w:rsidRPr="00632548" w:rsidRDefault="00383422" w:rsidP="00021CD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Количество договоров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Стоимость услуги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Сумма 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83422" w:rsidRPr="005C6FC5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2" w:history="1">
              <w:r w:rsidRPr="00632548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383422" w:rsidRPr="005C6FC5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83422" w:rsidRPr="005C6FC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A0F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5A0F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83422" w:rsidRPr="005C6FC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Оплата услуг на страхование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5C6FC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5C6FC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5C6FC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Оплата услуг вневедомственной, пожарной охраны,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1592,44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5C6FC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 объектам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Мониторинг состояния тревожной сигнализации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1592,44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Оплата информационно-вычислительных и информационно-правовых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Приобретение (обновление) 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Медицинский осмотр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93C79">
              <w:rPr>
                <w:rFonts w:ascii="Times New Roman" w:hAnsi="Times New Roman" w:cs="Times New Roman"/>
                <w:sz w:val="20"/>
                <w:szCs w:val="20"/>
              </w:rPr>
              <w:t>35 000,00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A93C79" w:rsidRDefault="00383422" w:rsidP="000B63E4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56592,44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56592,44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422" w:rsidRDefault="00383422" w:rsidP="000B63E4"/>
    <w:p w:rsidR="00383422" w:rsidRDefault="00383422" w:rsidP="005A44E1">
      <w:bookmarkStart w:id="40" w:name="sub_12607"/>
      <w:r>
        <w:t>6.6. Расчет (обоснование) расходов на оплату прочих работ, услуг</w:t>
      </w:r>
      <w:r>
        <w:rPr>
          <w:b/>
          <w:bCs/>
        </w:rPr>
        <w:t xml:space="preserve"> 020146</w:t>
      </w:r>
    </w:p>
    <w:tbl>
      <w:tblPr>
        <w:tblW w:w="15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772"/>
        <w:gridCol w:w="1819"/>
        <w:gridCol w:w="1795"/>
        <w:gridCol w:w="992"/>
        <w:gridCol w:w="851"/>
      </w:tblGrid>
      <w:tr w:rsidR="00383422" w:rsidRPr="00021CD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Количество договоров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Стоимость услуги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Сумма 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83422" w:rsidRPr="00021CD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3" w:history="1">
              <w:r w:rsidRPr="00632548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383422" w:rsidRPr="00021CD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Оплата услуг на страхование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Оплата услуг вневедомственной, пожарной охраны,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 объектам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Оплата информационно-вычислительных и информационно-правовых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Приобретение (обновление) 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Комиссия банка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8019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645,48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645,48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645,48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422" w:rsidRDefault="00383422" w:rsidP="00733284">
      <w:r>
        <w:t xml:space="preserve">6.7. Расчет (обоснование) расходов на приобретение основных средств </w:t>
      </w:r>
      <w:r>
        <w:rPr>
          <w:b/>
          <w:bCs/>
        </w:rPr>
        <w:t>010100</w:t>
      </w:r>
    </w:p>
    <w:tbl>
      <w:tblPr>
        <w:tblW w:w="15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599"/>
        <w:gridCol w:w="1944"/>
        <w:gridCol w:w="1843"/>
        <w:gridCol w:w="992"/>
        <w:gridCol w:w="851"/>
      </w:tblGrid>
      <w:tr w:rsidR="00383422" w:rsidRPr="00021CD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</w:t>
            </w:r>
          </w:p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Средняя стоимость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(гр. 2 х гр. 3)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83422" w:rsidRPr="00021CD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4" w:history="1">
              <w:r w:rsidRPr="00632548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383422" w:rsidRPr="00021CD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507177" w:rsidP="0073328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120349,00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 группам объектов: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3328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31AB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31AB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31AB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31AB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31AB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031ABF" w:rsidRDefault="00507177" w:rsidP="00031ABF">
            <w:pPr>
              <w:rPr>
                <w:b/>
                <w:bCs/>
              </w:rPr>
            </w:pPr>
            <w:r>
              <w:t>120349,00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031ABF" w:rsidRDefault="00383422" w:rsidP="00031ABF">
            <w:pPr>
              <w:rPr>
                <w:b/>
                <w:bCs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31ABF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31AB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31AB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31AB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422" w:rsidRDefault="00383422" w:rsidP="000B63E4">
      <w:r>
        <w:t xml:space="preserve">6.7. Расчет (обоснование) расходов на приобретение основных средств </w:t>
      </w:r>
      <w:r w:rsidRPr="00806FCE">
        <w:rPr>
          <w:b/>
          <w:bCs/>
        </w:rPr>
        <w:t>020128</w:t>
      </w:r>
    </w:p>
    <w:tbl>
      <w:tblPr>
        <w:tblW w:w="15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599"/>
        <w:gridCol w:w="1944"/>
        <w:gridCol w:w="1843"/>
        <w:gridCol w:w="992"/>
        <w:gridCol w:w="851"/>
      </w:tblGrid>
      <w:tr w:rsidR="00383422" w:rsidRPr="00021CD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0"/>
          <w:p w:rsidR="00383422" w:rsidRPr="00632548" w:rsidRDefault="00383422" w:rsidP="00021CD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383422" w:rsidRPr="00632548" w:rsidRDefault="00383422" w:rsidP="00021CD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383422" w:rsidRPr="00632548" w:rsidRDefault="00383422" w:rsidP="00021CD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Средняя стоимость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(гр. 2 х гр. 3)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83422" w:rsidRPr="00021CD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5" w:history="1">
              <w:r w:rsidRPr="00632548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383422" w:rsidRPr="00021CD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A0F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5A0F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83422" w:rsidRPr="00741A9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119463,72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741A9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 группам объектов: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741A9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Учебники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741A9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8931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741A9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мебель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102 463,72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8931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741A9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8931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741A9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119 463,72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119 463,72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422" w:rsidRPr="00741A90" w:rsidRDefault="00383422" w:rsidP="00A51387">
      <w:r w:rsidRPr="00741A90">
        <w:t>6.7. Расчет (обоснование) расходов на приобретение основных средств</w:t>
      </w:r>
      <w:r w:rsidRPr="00741A90">
        <w:rPr>
          <w:b/>
          <w:bCs/>
        </w:rPr>
        <w:t>020195</w:t>
      </w:r>
    </w:p>
    <w:tbl>
      <w:tblPr>
        <w:tblW w:w="15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599"/>
        <w:gridCol w:w="1944"/>
        <w:gridCol w:w="1843"/>
        <w:gridCol w:w="992"/>
        <w:gridCol w:w="851"/>
      </w:tblGrid>
      <w:tr w:rsidR="00383422" w:rsidRPr="00021CD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Средняя стоимость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(гр. 2 х гр. 3)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83422" w:rsidRPr="00021CD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6" w:history="1">
              <w:r w:rsidRPr="00632548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383422" w:rsidRPr="00021CD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48986,68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 группам объектов: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48986,68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48986,68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48986,68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422" w:rsidRDefault="00383422" w:rsidP="006A0795">
      <w:bookmarkStart w:id="41" w:name="sub_12608"/>
      <w:r>
        <w:t>6.8. Расчет (обоснование) расходов на приобретение материальных запасов</w:t>
      </w:r>
      <w:r w:rsidRPr="00D5776E">
        <w:rPr>
          <w:b/>
          <w:bCs/>
        </w:rPr>
        <w:t>020128</w:t>
      </w:r>
    </w:p>
    <w:tbl>
      <w:tblPr>
        <w:tblW w:w="15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383422" w:rsidRPr="00021CD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4C6096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proofErr w:type="spellStart"/>
              <w:r w:rsidR="00383422" w:rsidRPr="00632548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Код</w:t>
              </w:r>
            </w:hyperlink>
            <w:r w:rsidR="00383422" w:rsidRPr="00632548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  <w:proofErr w:type="spellEnd"/>
            <w:r w:rsidR="00383422"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83422" w:rsidRPr="00021CD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8" w:history="1">
              <w:r w:rsidRPr="00632548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383422" w:rsidRPr="00021CD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них: гранты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741A9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Канц.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741A9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Хозяйствен.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B501F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741A9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741A9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741A9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B501F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B501F5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422" w:rsidRDefault="00383422" w:rsidP="000B63E4">
      <w:r w:rsidRPr="00741A90">
        <w:t>6.8. Расчет (обоснование) расходов на приобретение материальных запасов020195</w:t>
      </w:r>
    </w:p>
    <w:tbl>
      <w:tblPr>
        <w:tblW w:w="15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383422" w:rsidRPr="00021CD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1"/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fldChar w:fldCharType="begin"/>
            </w:r>
            <w:r w:rsidRPr="00632548">
              <w:instrText xml:space="preserve"> HYPERLINK "http://internet.garant.ru/document?id=70308460&amp;sub=3000" </w:instrText>
            </w:r>
            <w:r w:rsidRPr="00632548">
              <w:fldChar w:fldCharType="separate"/>
            </w:r>
            <w:proofErr w:type="spellStart"/>
            <w:r w:rsidRPr="00632548">
              <w:rPr>
                <w:rStyle w:val="ae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Код</w:t>
            </w:r>
            <w:r w:rsidRPr="00632548">
              <w:fldChar w:fldCharType="end"/>
            </w: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  <w:proofErr w:type="spell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83422" w:rsidRPr="00021CD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21CD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9" w:history="1">
              <w:r w:rsidRPr="00632548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383422" w:rsidRPr="00021CD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A0F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5A0F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Канц.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Хозяйствен.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20 630,00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8931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8931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8931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27 630,00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27 630,00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422" w:rsidRPr="003C1A0D" w:rsidRDefault="00383422" w:rsidP="006A0795">
      <w:pPr>
        <w:rPr>
          <w:b/>
          <w:bCs/>
        </w:rPr>
      </w:pPr>
      <w:r>
        <w:rPr>
          <w:rFonts w:ascii="Arial" w:hAnsi="Arial" w:cs="Arial"/>
        </w:rPr>
        <w:tab/>
      </w:r>
      <w:r>
        <w:t>6.8. Расчет (обоснование) расходов на приобретение материальных запасов</w:t>
      </w:r>
      <w:r w:rsidRPr="003C1A0D">
        <w:rPr>
          <w:b/>
          <w:bCs/>
        </w:rPr>
        <w:t>010104</w:t>
      </w:r>
    </w:p>
    <w:tbl>
      <w:tblPr>
        <w:tblW w:w="15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383422" w:rsidRPr="00021CD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4C6096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proofErr w:type="spellStart"/>
              <w:r w:rsidR="00383422" w:rsidRPr="00632548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Код</w:t>
              </w:r>
            </w:hyperlink>
            <w:r w:rsidR="00383422" w:rsidRPr="00632548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  <w:proofErr w:type="spellEnd"/>
            <w:r w:rsidR="00383422"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83422" w:rsidRPr="00021CD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51" w:history="1">
              <w:r w:rsidRPr="00632548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 xml:space="preserve">абзацем вторым пункта 1 </w:t>
              </w:r>
              <w:r w:rsidRPr="00632548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lastRenderedPageBreak/>
                <w:t>статьи 78.1</w:t>
              </w:r>
            </w:hyperlink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на</w:t>
            </w:r>
          </w:p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Поступления от оказания услуг (выполнения работ) на платной основе и от </w:t>
            </w: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приносящей доход деятельности (руб.)</w:t>
            </w:r>
          </w:p>
        </w:tc>
      </w:tr>
      <w:tr w:rsidR="00383422" w:rsidRPr="00021CD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Хозяйствен.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32 733,52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32 733,52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32 733,52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422" w:rsidRPr="003C1A0D" w:rsidRDefault="00383422" w:rsidP="00606ABA">
      <w:pPr>
        <w:rPr>
          <w:b/>
          <w:bCs/>
        </w:rPr>
      </w:pPr>
      <w:r>
        <w:t xml:space="preserve">6.8. Расчет (обоснование) расходов на приобретение материальных </w:t>
      </w:r>
      <w:proofErr w:type="gramStart"/>
      <w:r>
        <w:t xml:space="preserve">запасов  </w:t>
      </w:r>
      <w:r w:rsidRPr="003C1A0D">
        <w:rPr>
          <w:b/>
          <w:bCs/>
        </w:rPr>
        <w:t>020132</w:t>
      </w:r>
      <w:proofErr w:type="gramEnd"/>
    </w:p>
    <w:tbl>
      <w:tblPr>
        <w:tblW w:w="15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383422" w:rsidRPr="00021CD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4C6096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proofErr w:type="spellStart"/>
              <w:r w:rsidR="00383422" w:rsidRPr="00632548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Код</w:t>
              </w:r>
            </w:hyperlink>
            <w:r w:rsidR="00383422" w:rsidRPr="00632548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  <w:proofErr w:type="spellEnd"/>
            <w:r w:rsidR="00383422"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83422" w:rsidRPr="00021CD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53" w:history="1">
              <w:r w:rsidRPr="00632548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383422" w:rsidRPr="00021CD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96E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Продукты питания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153 800,00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422" w:rsidRDefault="00383422" w:rsidP="00606ABA">
      <w:pPr>
        <w:tabs>
          <w:tab w:val="left" w:pos="945"/>
        </w:tabs>
      </w:pPr>
    </w:p>
    <w:p w:rsidR="00383422" w:rsidRDefault="00383422" w:rsidP="005C6FC5">
      <w:pPr>
        <w:tabs>
          <w:tab w:val="left" w:pos="945"/>
        </w:tabs>
      </w:pPr>
    </w:p>
    <w:p w:rsidR="00383422" w:rsidRDefault="00383422" w:rsidP="005C6FC5">
      <w:pPr>
        <w:tabs>
          <w:tab w:val="left" w:pos="945"/>
        </w:tabs>
      </w:pPr>
    </w:p>
    <w:p w:rsidR="00383422" w:rsidRDefault="00383422" w:rsidP="005C6FC5">
      <w:pPr>
        <w:tabs>
          <w:tab w:val="left" w:pos="945"/>
        </w:tabs>
      </w:pPr>
    </w:p>
    <w:p w:rsidR="00383422" w:rsidRPr="00F4194C" w:rsidRDefault="00383422" w:rsidP="005C6FC5">
      <w:pPr>
        <w:tabs>
          <w:tab w:val="left" w:pos="945"/>
        </w:tabs>
      </w:pPr>
      <w:r w:rsidRPr="00F4194C">
        <w:t xml:space="preserve">На организацию бесплатного горячего питания обучающихся, получающих начальное общее образование в муниципальных образовательных организациях </w:t>
      </w:r>
      <w:r>
        <w:t>–федеральный бюджет</w:t>
      </w:r>
    </w:p>
    <w:p w:rsidR="00383422" w:rsidRDefault="00383422" w:rsidP="00606ABA">
      <w:pPr>
        <w:tabs>
          <w:tab w:val="left" w:pos="945"/>
        </w:tabs>
      </w:pPr>
    </w:p>
    <w:tbl>
      <w:tblPr>
        <w:tblW w:w="15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383422" w:rsidRPr="00021CD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4C6096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proofErr w:type="spellStart"/>
              <w:r w:rsidR="00383422" w:rsidRPr="00632548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Код</w:t>
              </w:r>
            </w:hyperlink>
            <w:r w:rsidR="00383422" w:rsidRPr="00632548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  <w:proofErr w:type="spellEnd"/>
            <w:r w:rsidR="00383422"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83422" w:rsidRPr="00021CD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55" w:history="1">
              <w:r w:rsidRPr="00632548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383422" w:rsidRPr="00021CD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Продукты питания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26 838,00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26 838,00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26 838,00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422" w:rsidRDefault="00383422" w:rsidP="00606ABA">
      <w:pPr>
        <w:tabs>
          <w:tab w:val="left" w:pos="945"/>
        </w:tabs>
      </w:pPr>
    </w:p>
    <w:p w:rsidR="00383422" w:rsidRDefault="00383422" w:rsidP="00606ABA">
      <w:pPr>
        <w:tabs>
          <w:tab w:val="left" w:pos="945"/>
        </w:tabs>
      </w:pPr>
    </w:p>
    <w:p w:rsidR="00383422" w:rsidRDefault="00383422" w:rsidP="00606ABA">
      <w:pPr>
        <w:tabs>
          <w:tab w:val="left" w:pos="945"/>
        </w:tabs>
      </w:pPr>
    </w:p>
    <w:p w:rsidR="00383422" w:rsidRPr="00F4194C" w:rsidRDefault="00383422" w:rsidP="00606ABA">
      <w:pPr>
        <w:tabs>
          <w:tab w:val="left" w:pos="945"/>
        </w:tabs>
      </w:pPr>
      <w:bookmarkStart w:id="42" w:name="_Hlk61536540"/>
      <w:r w:rsidRPr="00F4194C">
        <w:t>На организацию бесплатного горячего питания обучающихся, получающих начальное общее образование в муниципальных образовательных организациях - областной бюджет</w:t>
      </w:r>
    </w:p>
    <w:tbl>
      <w:tblPr>
        <w:tblW w:w="15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383422" w:rsidRPr="00021CD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2"/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fldChar w:fldCharType="begin"/>
            </w:r>
            <w:r w:rsidRPr="00632548">
              <w:instrText xml:space="preserve"> HYPERLINK "http://internet.garant.ru/document?id=70308460&amp;sub=3000" </w:instrText>
            </w:r>
            <w:r w:rsidRPr="00632548">
              <w:fldChar w:fldCharType="separate"/>
            </w:r>
            <w:proofErr w:type="spellStart"/>
            <w:r w:rsidRPr="00632548">
              <w:rPr>
                <w:rStyle w:val="ae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Код</w:t>
            </w:r>
            <w:r w:rsidRPr="00632548">
              <w:fldChar w:fldCharType="end"/>
            </w: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  <w:proofErr w:type="spell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83422" w:rsidRPr="00021CD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56" w:history="1">
              <w:r w:rsidRPr="00632548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383422" w:rsidRPr="00021CD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них: гранты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Продукты питания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10 962,00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10 962,00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10 962,00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422" w:rsidRPr="00F4194C" w:rsidRDefault="00383422" w:rsidP="00606ABA">
      <w:pPr>
        <w:tabs>
          <w:tab w:val="left" w:pos="945"/>
        </w:tabs>
      </w:pPr>
      <w:proofErr w:type="gramStart"/>
      <w:r w:rsidRPr="00F4194C">
        <w:t>Субвенция  на</w:t>
      </w:r>
      <w:proofErr w:type="gramEnd"/>
      <w:r w:rsidRPr="00F4194C">
        <w:t xml:space="preserve">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</w:r>
    </w:p>
    <w:tbl>
      <w:tblPr>
        <w:tblW w:w="15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383422" w:rsidRPr="00021CD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4C6096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proofErr w:type="spellStart"/>
              <w:r w:rsidR="00383422" w:rsidRPr="00632548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Код</w:t>
              </w:r>
            </w:hyperlink>
            <w:r w:rsidR="00383422" w:rsidRPr="00632548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  <w:proofErr w:type="spellEnd"/>
            <w:r w:rsidR="00383422"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83422" w:rsidRPr="00021CD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58" w:history="1">
              <w:r w:rsidRPr="00632548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383422" w:rsidRPr="00021CD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Продукты питания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4C6096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Призы для проведения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4C6096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4C6096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Продукты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4C6096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5 743,50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4C6096" w:rsidP="004C6096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39 205,50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422" w:rsidRDefault="00383422" w:rsidP="00606ABA">
      <w:pPr>
        <w:tabs>
          <w:tab w:val="left" w:pos="945"/>
        </w:tabs>
      </w:pPr>
      <w:r w:rsidRPr="00F4194C">
        <w:t xml:space="preserve">Субсидия на реализацию подпрограммы «Ярославские каникулы» областной целевой программы «Семья </w:t>
      </w:r>
      <w:r w:rsidR="00D73DA9">
        <w:t xml:space="preserve">и дети </w:t>
      </w:r>
      <w:proofErr w:type="spellStart"/>
      <w:r w:rsidR="00D73DA9">
        <w:t>Ярославии</w:t>
      </w:r>
      <w:proofErr w:type="spellEnd"/>
      <w:r w:rsidR="00D73DA9">
        <w:t>» на 2016 – 2021</w:t>
      </w:r>
      <w:r w:rsidRPr="00F4194C">
        <w:t xml:space="preserve"> годы в части оплаты стоимости наборов продуктов питания в лагерях с дневной формой пребывания детей, расположенных на территории Ярославской области</w:t>
      </w:r>
    </w:p>
    <w:tbl>
      <w:tblPr>
        <w:tblW w:w="15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383422" w:rsidRPr="00021CD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4C6096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proofErr w:type="spellStart"/>
              <w:r w:rsidR="00383422" w:rsidRPr="00632548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Код</w:t>
              </w:r>
            </w:hyperlink>
            <w:r w:rsidR="00383422" w:rsidRPr="00632548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  <w:proofErr w:type="spellEnd"/>
            <w:r w:rsidR="00383422"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Цены за единиц</w:t>
            </w: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Сумма, руб.</w:t>
            </w:r>
          </w:p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(гр. 4 х </w:t>
            </w: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 финансового обеспечения</w:t>
            </w:r>
          </w:p>
        </w:tc>
      </w:tr>
      <w:tr w:rsidR="00383422" w:rsidRPr="00021CD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Субсидии, предоставляемые </w:t>
            </w: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соответствии с </w:t>
            </w:r>
            <w:hyperlink r:id="rId60" w:history="1">
              <w:r w:rsidRPr="00632548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на</w:t>
            </w:r>
          </w:p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Поступления от оказания услуг </w:t>
            </w: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(выполнения работ) на платной основе и от приносящей доход деятельности (руб.)</w:t>
            </w:r>
          </w:p>
        </w:tc>
      </w:tr>
      <w:tr w:rsidR="00383422" w:rsidRPr="00021CD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Продукты питания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4C6096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4C6096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422" w:rsidRPr="00F4194C" w:rsidRDefault="00383422" w:rsidP="00606ABA">
      <w:pPr>
        <w:tabs>
          <w:tab w:val="left" w:pos="945"/>
        </w:tabs>
        <w:sectPr w:rsidR="00383422" w:rsidRPr="00F4194C" w:rsidSect="00A8599F">
          <w:headerReference w:type="default" r:id="rId61"/>
          <w:footerReference w:type="default" r:id="rId62"/>
          <w:pgSz w:w="16839" w:h="11907" w:orient="landscape" w:code="9"/>
          <w:pgMar w:top="1440" w:right="800" w:bottom="1440" w:left="800" w:header="720" w:footer="720" w:gutter="0"/>
          <w:cols w:space="720"/>
          <w:noEndnote/>
          <w:docGrid w:linePitch="272"/>
        </w:sectPr>
      </w:pPr>
    </w:p>
    <w:p w:rsidR="00383422" w:rsidRPr="003C1A0D" w:rsidRDefault="00383422" w:rsidP="00884490">
      <w:pPr>
        <w:rPr>
          <w:b/>
          <w:bCs/>
        </w:rPr>
      </w:pPr>
      <w:r>
        <w:lastRenderedPageBreak/>
        <w:t xml:space="preserve">6.8. Расчет (обоснование) расходов на приобретение материальных </w:t>
      </w:r>
      <w:proofErr w:type="gramStart"/>
      <w:r>
        <w:t xml:space="preserve">запасов  </w:t>
      </w:r>
      <w:r w:rsidRPr="003C1A0D">
        <w:rPr>
          <w:b/>
          <w:bCs/>
        </w:rPr>
        <w:t>Родительская</w:t>
      </w:r>
      <w:proofErr w:type="gramEnd"/>
      <w:r w:rsidRPr="003C1A0D">
        <w:rPr>
          <w:b/>
          <w:bCs/>
        </w:rPr>
        <w:t xml:space="preserve"> плата</w:t>
      </w:r>
    </w:p>
    <w:tbl>
      <w:tblPr>
        <w:tblW w:w="156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774"/>
        <w:gridCol w:w="1134"/>
        <w:gridCol w:w="851"/>
        <w:gridCol w:w="7"/>
        <w:gridCol w:w="14"/>
      </w:tblGrid>
      <w:tr w:rsidR="00383422" w:rsidRPr="00021CD0" w:rsidTr="004C6096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4C6096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proofErr w:type="spellStart"/>
              <w:r w:rsidR="00383422" w:rsidRPr="00632548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Код</w:t>
              </w:r>
            </w:hyperlink>
            <w:r w:rsidR="00383422" w:rsidRPr="00632548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  <w:proofErr w:type="spellEnd"/>
            <w:r w:rsidR="00383422"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7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83422" w:rsidRPr="00021CD0" w:rsidTr="004C6096">
        <w:trPr>
          <w:gridAfter w:val="1"/>
          <w:wAfter w:w="14" w:type="dxa"/>
        </w:trPr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64" w:history="1">
              <w:r w:rsidRPr="00632548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383422" w:rsidRPr="00021CD0" w:rsidTr="004C6096">
        <w:trPr>
          <w:gridAfter w:val="2"/>
          <w:wAfter w:w="21" w:type="dxa"/>
        </w:trPr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83422" w:rsidRPr="00021CD0" w:rsidTr="004C6096">
        <w:trPr>
          <w:gridAfter w:val="2"/>
          <w:wAfter w:w="21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83422" w:rsidRPr="00021CD0" w:rsidTr="004C6096">
        <w:trPr>
          <w:gridAfter w:val="2"/>
          <w:wAfter w:w="21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 w:rsidTr="004C6096">
        <w:trPr>
          <w:gridAfter w:val="2"/>
          <w:wAfter w:w="21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 w:rsidTr="004C6096">
        <w:trPr>
          <w:gridAfter w:val="2"/>
          <w:wAfter w:w="21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Продукты питания для дошкольной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148 500,00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 w:rsidTr="004C6096">
        <w:trPr>
          <w:gridAfter w:val="2"/>
          <w:wAfter w:w="21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Продукты питания для лагеря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4C6096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 w:rsidTr="004C6096">
        <w:trPr>
          <w:gridAfter w:val="2"/>
          <w:wAfter w:w="21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Призы для лагеря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4C6096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 w:rsidTr="004C6096">
        <w:trPr>
          <w:gridAfter w:val="2"/>
          <w:wAfter w:w="21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 w:rsidTr="004C6096">
        <w:trPr>
          <w:gridAfter w:val="2"/>
          <w:wAfter w:w="21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4C6096" w:rsidP="0018601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152 847</w:t>
            </w:r>
            <w:r w:rsidR="00383422" w:rsidRPr="006325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4C6096" w:rsidP="004E669A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152847</w:t>
            </w:r>
            <w:r w:rsidR="00383422" w:rsidRPr="006325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422" w:rsidRPr="006A0795" w:rsidRDefault="00383422" w:rsidP="006A0795">
      <w:pPr>
        <w:tabs>
          <w:tab w:val="left" w:pos="945"/>
        </w:tabs>
        <w:rPr>
          <w:rFonts w:ascii="Arial" w:hAnsi="Arial" w:cs="Arial"/>
        </w:rPr>
        <w:sectPr w:rsidR="00383422" w:rsidRPr="006A0795" w:rsidSect="00A8599F">
          <w:headerReference w:type="default" r:id="rId65"/>
          <w:footerReference w:type="default" r:id="rId66"/>
          <w:pgSz w:w="16839" w:h="11907" w:orient="landscape" w:code="9"/>
          <w:pgMar w:top="1440" w:right="800" w:bottom="1440" w:left="800" w:header="720" w:footer="720" w:gutter="0"/>
          <w:cols w:space="720"/>
          <w:noEndnote/>
          <w:docGrid w:linePitch="272"/>
        </w:sectPr>
      </w:pPr>
    </w:p>
    <w:p w:rsidR="00383422" w:rsidRDefault="00383422" w:rsidP="000B63E4"/>
    <w:p w:rsidR="00383422" w:rsidRPr="001F48DB" w:rsidRDefault="00383422" w:rsidP="001F48DB">
      <w:pPr>
        <w:ind w:firstLine="600"/>
        <w:jc w:val="both"/>
        <w:rPr>
          <w:sz w:val="24"/>
          <w:szCs w:val="24"/>
        </w:rPr>
      </w:pPr>
    </w:p>
    <w:sectPr w:rsidR="00383422" w:rsidRPr="001F48DB" w:rsidSect="00A8599F">
      <w:pgSz w:w="11906" w:h="16838" w:code="9"/>
      <w:pgMar w:top="1134" w:right="567" w:bottom="1134" w:left="1701" w:header="17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096" w:rsidRDefault="004C6096">
      <w:r>
        <w:separator/>
      </w:r>
    </w:p>
  </w:endnote>
  <w:endnote w:type="continuationSeparator" w:id="0">
    <w:p w:rsidR="004C6096" w:rsidRDefault="004C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4"/>
      <w:gridCol w:w="3209"/>
      <w:gridCol w:w="3209"/>
    </w:tblGrid>
    <w:tr w:rsidR="004C6096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4C6096" w:rsidRDefault="004C6096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C6096" w:rsidRDefault="004C6096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C6096" w:rsidRDefault="004C6096">
          <w:pPr>
            <w:jc w:val="right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4C6096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4C6096" w:rsidRDefault="004C6096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C6096" w:rsidRDefault="004C6096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C6096" w:rsidRDefault="004C6096">
          <w:pPr>
            <w:jc w:val="right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8"/>
      <w:gridCol w:w="5078"/>
    </w:tblGrid>
    <w:tr w:rsidR="004C6096"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:rsidR="004C6096" w:rsidRDefault="004C6096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C6096" w:rsidRDefault="004C6096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C6096" w:rsidRDefault="004C6096">
          <w:pPr>
            <w:jc w:val="right"/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4C6096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4C6096" w:rsidRDefault="004C6096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C6096" w:rsidRDefault="004C6096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C6096" w:rsidRDefault="004C6096">
          <w:pPr>
            <w:jc w:val="right"/>
          </w:pP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8"/>
      <w:gridCol w:w="5078"/>
    </w:tblGrid>
    <w:tr w:rsidR="004C6096"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:rsidR="004C6096" w:rsidRDefault="004C6096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C6096" w:rsidRDefault="004C6096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C6096" w:rsidRDefault="004C6096">
          <w:pPr>
            <w:jc w:val="right"/>
          </w:pP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8"/>
      <w:gridCol w:w="5078"/>
    </w:tblGrid>
    <w:tr w:rsidR="004C6096"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:rsidR="004C6096" w:rsidRDefault="004C6096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C6096" w:rsidRDefault="004C6096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C6096" w:rsidRDefault="004C6096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096" w:rsidRDefault="004C6096">
      <w:r>
        <w:separator/>
      </w:r>
    </w:p>
  </w:footnote>
  <w:footnote w:type="continuationSeparator" w:id="0">
    <w:p w:rsidR="004C6096" w:rsidRDefault="004C6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096" w:rsidRPr="000B63E4" w:rsidRDefault="004C6096" w:rsidP="000B63E4">
    <w:pPr>
      <w:pStyle w:val="af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096" w:rsidRPr="00055201" w:rsidRDefault="004C6096" w:rsidP="00055201">
    <w:pPr>
      <w:pStyle w:val="af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096" w:rsidRPr="0006603F" w:rsidRDefault="004C6096" w:rsidP="0006603F">
    <w:pPr>
      <w:pStyle w:val="af8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096" w:rsidRPr="000B63E4" w:rsidRDefault="004C6096" w:rsidP="000B63E4">
    <w:pPr>
      <w:pStyle w:val="af8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096" w:rsidRPr="000B63E4" w:rsidRDefault="004C6096" w:rsidP="00496B3C">
    <w:pPr>
      <w:pStyle w:val="af8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A75ECF"/>
    <w:multiLevelType w:val="multilevel"/>
    <w:tmpl w:val="F3B87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91A4B37"/>
    <w:multiLevelType w:val="hybridMultilevel"/>
    <w:tmpl w:val="2EEA28E0"/>
    <w:lvl w:ilvl="0" w:tplc="59E6244E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1BE96B52"/>
    <w:multiLevelType w:val="hybridMultilevel"/>
    <w:tmpl w:val="CFA8F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EC54A1"/>
    <w:multiLevelType w:val="hybridMultilevel"/>
    <w:tmpl w:val="6CD807B4"/>
    <w:lvl w:ilvl="0" w:tplc="890867E6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28CB274D"/>
    <w:multiLevelType w:val="hybridMultilevel"/>
    <w:tmpl w:val="D0A83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6826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7A6B5D"/>
    <w:multiLevelType w:val="hybridMultilevel"/>
    <w:tmpl w:val="28C809D8"/>
    <w:lvl w:ilvl="0" w:tplc="3378F276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4E3F7C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1C41772"/>
    <w:multiLevelType w:val="hybridMultilevel"/>
    <w:tmpl w:val="92960D3A"/>
    <w:lvl w:ilvl="0" w:tplc="0E2CFAC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CD8AE2B2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533A221A"/>
    <w:multiLevelType w:val="hybridMultilevel"/>
    <w:tmpl w:val="0CD48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F97C0A"/>
    <w:multiLevelType w:val="hybridMultilevel"/>
    <w:tmpl w:val="1C9AA4D6"/>
    <w:lvl w:ilvl="0" w:tplc="5EB0E51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286427E"/>
    <w:multiLevelType w:val="hybridMultilevel"/>
    <w:tmpl w:val="2E4EEF42"/>
    <w:lvl w:ilvl="0" w:tplc="2FE24E0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77B7A5E"/>
    <w:multiLevelType w:val="hybridMultilevel"/>
    <w:tmpl w:val="11A67C34"/>
    <w:lvl w:ilvl="0" w:tplc="787C9022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1"/>
  </w:num>
  <w:num w:numId="5">
    <w:abstractNumId w:val="13"/>
  </w:num>
  <w:num w:numId="6">
    <w:abstractNumId w:val="6"/>
  </w:num>
  <w:num w:numId="7">
    <w:abstractNumId w:val="16"/>
  </w:num>
  <w:num w:numId="8">
    <w:abstractNumId w:val="0"/>
  </w:num>
  <w:num w:numId="9">
    <w:abstractNumId w:val="8"/>
  </w:num>
  <w:num w:numId="10">
    <w:abstractNumId w:val="10"/>
  </w:num>
  <w:num w:numId="11">
    <w:abstractNumId w:val="9"/>
  </w:num>
  <w:num w:numId="12">
    <w:abstractNumId w:val="4"/>
  </w:num>
  <w:num w:numId="13">
    <w:abstractNumId w:val="1"/>
  </w:num>
  <w:num w:numId="14">
    <w:abstractNumId w:val="2"/>
  </w:num>
  <w:num w:numId="15">
    <w:abstractNumId w:val="14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5101"/>
    <w:rsid w:val="00002133"/>
    <w:rsid w:val="00011484"/>
    <w:rsid w:val="00021CD0"/>
    <w:rsid w:val="00027F08"/>
    <w:rsid w:val="00030A51"/>
    <w:rsid w:val="00031ABF"/>
    <w:rsid w:val="00051422"/>
    <w:rsid w:val="00055201"/>
    <w:rsid w:val="000607E9"/>
    <w:rsid w:val="000630A5"/>
    <w:rsid w:val="0006603F"/>
    <w:rsid w:val="00066248"/>
    <w:rsid w:val="00072B89"/>
    <w:rsid w:val="00084FC9"/>
    <w:rsid w:val="00084FEE"/>
    <w:rsid w:val="00085F0A"/>
    <w:rsid w:val="00090044"/>
    <w:rsid w:val="000B63E4"/>
    <w:rsid w:val="000D4319"/>
    <w:rsid w:val="000D4D59"/>
    <w:rsid w:val="000E41FB"/>
    <w:rsid w:val="0011554C"/>
    <w:rsid w:val="00126934"/>
    <w:rsid w:val="00142D26"/>
    <w:rsid w:val="00146B7E"/>
    <w:rsid w:val="00150FE4"/>
    <w:rsid w:val="00151B12"/>
    <w:rsid w:val="0015503B"/>
    <w:rsid w:val="00164AAD"/>
    <w:rsid w:val="001773C4"/>
    <w:rsid w:val="00180D32"/>
    <w:rsid w:val="00186015"/>
    <w:rsid w:val="00186386"/>
    <w:rsid w:val="00194FFB"/>
    <w:rsid w:val="001A4735"/>
    <w:rsid w:val="001B7A0C"/>
    <w:rsid w:val="001C5B20"/>
    <w:rsid w:val="001D3AE5"/>
    <w:rsid w:val="001E1666"/>
    <w:rsid w:val="001F48DB"/>
    <w:rsid w:val="002106FC"/>
    <w:rsid w:val="00213C37"/>
    <w:rsid w:val="00222A6C"/>
    <w:rsid w:val="00226CEF"/>
    <w:rsid w:val="00230CA4"/>
    <w:rsid w:val="0023616C"/>
    <w:rsid w:val="002363C7"/>
    <w:rsid w:val="00243DB7"/>
    <w:rsid w:val="00244EB4"/>
    <w:rsid w:val="00245C38"/>
    <w:rsid w:val="00260A86"/>
    <w:rsid w:val="002637E4"/>
    <w:rsid w:val="002669E6"/>
    <w:rsid w:val="0028532F"/>
    <w:rsid w:val="0028534D"/>
    <w:rsid w:val="00292D10"/>
    <w:rsid w:val="002A742E"/>
    <w:rsid w:val="002C2F7C"/>
    <w:rsid w:val="002C46A7"/>
    <w:rsid w:val="002D6964"/>
    <w:rsid w:val="002F03F9"/>
    <w:rsid w:val="002F5215"/>
    <w:rsid w:val="00300134"/>
    <w:rsid w:val="0030623D"/>
    <w:rsid w:val="00313EA7"/>
    <w:rsid w:val="00315750"/>
    <w:rsid w:val="0032153B"/>
    <w:rsid w:val="00322FCF"/>
    <w:rsid w:val="003442A0"/>
    <w:rsid w:val="003459A6"/>
    <w:rsid w:val="00347DF9"/>
    <w:rsid w:val="003607C0"/>
    <w:rsid w:val="00372FF9"/>
    <w:rsid w:val="003749F8"/>
    <w:rsid w:val="00377757"/>
    <w:rsid w:val="00377CFF"/>
    <w:rsid w:val="00380C0B"/>
    <w:rsid w:val="00383422"/>
    <w:rsid w:val="0038556E"/>
    <w:rsid w:val="00385676"/>
    <w:rsid w:val="00390229"/>
    <w:rsid w:val="00394269"/>
    <w:rsid w:val="003A0EE3"/>
    <w:rsid w:val="003A2D05"/>
    <w:rsid w:val="003B03FF"/>
    <w:rsid w:val="003B0F44"/>
    <w:rsid w:val="003B3CDE"/>
    <w:rsid w:val="003B5DF3"/>
    <w:rsid w:val="003C0DA4"/>
    <w:rsid w:val="003C1A0D"/>
    <w:rsid w:val="003C6D2D"/>
    <w:rsid w:val="003D690E"/>
    <w:rsid w:val="003D77E4"/>
    <w:rsid w:val="003D7DEE"/>
    <w:rsid w:val="003E15A6"/>
    <w:rsid w:val="003E7E61"/>
    <w:rsid w:val="004020D3"/>
    <w:rsid w:val="00413007"/>
    <w:rsid w:val="00421255"/>
    <w:rsid w:val="004310AB"/>
    <w:rsid w:val="00431B82"/>
    <w:rsid w:val="004422C3"/>
    <w:rsid w:val="00443D41"/>
    <w:rsid w:val="00461141"/>
    <w:rsid w:val="0047758C"/>
    <w:rsid w:val="0048107D"/>
    <w:rsid w:val="004843C2"/>
    <w:rsid w:val="004940C4"/>
    <w:rsid w:val="00496B3C"/>
    <w:rsid w:val="004A5F09"/>
    <w:rsid w:val="004A78AE"/>
    <w:rsid w:val="004B07E5"/>
    <w:rsid w:val="004B497C"/>
    <w:rsid w:val="004C1009"/>
    <w:rsid w:val="004C2CBA"/>
    <w:rsid w:val="004C6096"/>
    <w:rsid w:val="004D29A9"/>
    <w:rsid w:val="004D4B53"/>
    <w:rsid w:val="004E5197"/>
    <w:rsid w:val="004E669A"/>
    <w:rsid w:val="004E708B"/>
    <w:rsid w:val="004E7D82"/>
    <w:rsid w:val="00502C32"/>
    <w:rsid w:val="005065A4"/>
    <w:rsid w:val="00507177"/>
    <w:rsid w:val="00511903"/>
    <w:rsid w:val="00515FF3"/>
    <w:rsid w:val="00520D74"/>
    <w:rsid w:val="005223C2"/>
    <w:rsid w:val="00524378"/>
    <w:rsid w:val="00526D09"/>
    <w:rsid w:val="005431A8"/>
    <w:rsid w:val="00546718"/>
    <w:rsid w:val="00546E2F"/>
    <w:rsid w:val="00551B33"/>
    <w:rsid w:val="00560CF5"/>
    <w:rsid w:val="00564FD6"/>
    <w:rsid w:val="00567B5D"/>
    <w:rsid w:val="00575F5A"/>
    <w:rsid w:val="005809D5"/>
    <w:rsid w:val="0058226D"/>
    <w:rsid w:val="005838AE"/>
    <w:rsid w:val="005878F5"/>
    <w:rsid w:val="00592ED5"/>
    <w:rsid w:val="005A0FFE"/>
    <w:rsid w:val="005A3337"/>
    <w:rsid w:val="005A44E1"/>
    <w:rsid w:val="005A70DE"/>
    <w:rsid w:val="005B517B"/>
    <w:rsid w:val="005C3506"/>
    <w:rsid w:val="005C3609"/>
    <w:rsid w:val="005C38F1"/>
    <w:rsid w:val="005C6FC5"/>
    <w:rsid w:val="005D4F96"/>
    <w:rsid w:val="00601640"/>
    <w:rsid w:val="00604A3F"/>
    <w:rsid w:val="00606ABA"/>
    <w:rsid w:val="00607EA6"/>
    <w:rsid w:val="00610584"/>
    <w:rsid w:val="006113A7"/>
    <w:rsid w:val="00625BEC"/>
    <w:rsid w:val="00632548"/>
    <w:rsid w:val="006351C0"/>
    <w:rsid w:val="006379F0"/>
    <w:rsid w:val="00641456"/>
    <w:rsid w:val="0064474B"/>
    <w:rsid w:val="006507CC"/>
    <w:rsid w:val="0065100A"/>
    <w:rsid w:val="00651216"/>
    <w:rsid w:val="006605C7"/>
    <w:rsid w:val="00663F31"/>
    <w:rsid w:val="00664EC9"/>
    <w:rsid w:val="00667C2E"/>
    <w:rsid w:val="00673CF1"/>
    <w:rsid w:val="006820D3"/>
    <w:rsid w:val="006827E0"/>
    <w:rsid w:val="006877AE"/>
    <w:rsid w:val="006A0795"/>
    <w:rsid w:val="006A6382"/>
    <w:rsid w:val="006B0E29"/>
    <w:rsid w:val="006B2ACC"/>
    <w:rsid w:val="006B620A"/>
    <w:rsid w:val="006C2324"/>
    <w:rsid w:val="006D2976"/>
    <w:rsid w:val="006E026B"/>
    <w:rsid w:val="006E02C4"/>
    <w:rsid w:val="006E0DA2"/>
    <w:rsid w:val="006E196F"/>
    <w:rsid w:val="006E3B45"/>
    <w:rsid w:val="006E682D"/>
    <w:rsid w:val="006E72FB"/>
    <w:rsid w:val="006F0139"/>
    <w:rsid w:val="006F7113"/>
    <w:rsid w:val="00717A31"/>
    <w:rsid w:val="00731983"/>
    <w:rsid w:val="00733284"/>
    <w:rsid w:val="007355A0"/>
    <w:rsid w:val="00741A90"/>
    <w:rsid w:val="00744EFE"/>
    <w:rsid w:val="00764B7B"/>
    <w:rsid w:val="00780CA7"/>
    <w:rsid w:val="00784DD7"/>
    <w:rsid w:val="00794149"/>
    <w:rsid w:val="00794F66"/>
    <w:rsid w:val="007972AA"/>
    <w:rsid w:val="007A093F"/>
    <w:rsid w:val="007A1AC3"/>
    <w:rsid w:val="007A6010"/>
    <w:rsid w:val="007B010C"/>
    <w:rsid w:val="007B36EA"/>
    <w:rsid w:val="007B3DE5"/>
    <w:rsid w:val="007C200D"/>
    <w:rsid w:val="007C61A5"/>
    <w:rsid w:val="007D5552"/>
    <w:rsid w:val="007E5741"/>
    <w:rsid w:val="0080124E"/>
    <w:rsid w:val="008060E7"/>
    <w:rsid w:val="00806FCE"/>
    <w:rsid w:val="00810F61"/>
    <w:rsid w:val="008237AB"/>
    <w:rsid w:val="00832793"/>
    <w:rsid w:val="00835F0F"/>
    <w:rsid w:val="00851425"/>
    <w:rsid w:val="00861023"/>
    <w:rsid w:val="00872A3F"/>
    <w:rsid w:val="00876E40"/>
    <w:rsid w:val="00880194"/>
    <w:rsid w:val="00884490"/>
    <w:rsid w:val="008931B7"/>
    <w:rsid w:val="008965E1"/>
    <w:rsid w:val="008A0ED9"/>
    <w:rsid w:val="008A1157"/>
    <w:rsid w:val="008B5006"/>
    <w:rsid w:val="008B74D5"/>
    <w:rsid w:val="008C1217"/>
    <w:rsid w:val="008C57CC"/>
    <w:rsid w:val="008E2308"/>
    <w:rsid w:val="008E4DEE"/>
    <w:rsid w:val="008E715F"/>
    <w:rsid w:val="00900337"/>
    <w:rsid w:val="009064C2"/>
    <w:rsid w:val="009125AF"/>
    <w:rsid w:val="0091529E"/>
    <w:rsid w:val="0091576C"/>
    <w:rsid w:val="009277B3"/>
    <w:rsid w:val="00947128"/>
    <w:rsid w:val="00947836"/>
    <w:rsid w:val="00947E8C"/>
    <w:rsid w:val="00951182"/>
    <w:rsid w:val="00965C8F"/>
    <w:rsid w:val="00967AC7"/>
    <w:rsid w:val="00970996"/>
    <w:rsid w:val="00976097"/>
    <w:rsid w:val="0097798F"/>
    <w:rsid w:val="00996B52"/>
    <w:rsid w:val="00997B9C"/>
    <w:rsid w:val="009A20B8"/>
    <w:rsid w:val="009A2383"/>
    <w:rsid w:val="009C3C56"/>
    <w:rsid w:val="009C4E1E"/>
    <w:rsid w:val="009C592E"/>
    <w:rsid w:val="009D5BC7"/>
    <w:rsid w:val="009E00F1"/>
    <w:rsid w:val="009E2DDC"/>
    <w:rsid w:val="009E48B5"/>
    <w:rsid w:val="009F2D1D"/>
    <w:rsid w:val="009F3AEA"/>
    <w:rsid w:val="009F4965"/>
    <w:rsid w:val="00A05FD4"/>
    <w:rsid w:val="00A11210"/>
    <w:rsid w:val="00A225AF"/>
    <w:rsid w:val="00A3316A"/>
    <w:rsid w:val="00A33570"/>
    <w:rsid w:val="00A51387"/>
    <w:rsid w:val="00A55728"/>
    <w:rsid w:val="00A606C7"/>
    <w:rsid w:val="00A62021"/>
    <w:rsid w:val="00A7018D"/>
    <w:rsid w:val="00A851A5"/>
    <w:rsid w:val="00A8599F"/>
    <w:rsid w:val="00A93C79"/>
    <w:rsid w:val="00AA06D7"/>
    <w:rsid w:val="00AA5841"/>
    <w:rsid w:val="00AA6D1A"/>
    <w:rsid w:val="00AB1206"/>
    <w:rsid w:val="00AB75B2"/>
    <w:rsid w:val="00AB767B"/>
    <w:rsid w:val="00AC2026"/>
    <w:rsid w:val="00AC4ADE"/>
    <w:rsid w:val="00AC620E"/>
    <w:rsid w:val="00AC6C4B"/>
    <w:rsid w:val="00AC7E7C"/>
    <w:rsid w:val="00AD3000"/>
    <w:rsid w:val="00AD4D6B"/>
    <w:rsid w:val="00B0112D"/>
    <w:rsid w:val="00B01BA1"/>
    <w:rsid w:val="00B13EE1"/>
    <w:rsid w:val="00B142B8"/>
    <w:rsid w:val="00B2092E"/>
    <w:rsid w:val="00B24C16"/>
    <w:rsid w:val="00B448E4"/>
    <w:rsid w:val="00B461F0"/>
    <w:rsid w:val="00B47245"/>
    <w:rsid w:val="00B501F5"/>
    <w:rsid w:val="00B5155F"/>
    <w:rsid w:val="00B569CF"/>
    <w:rsid w:val="00B6648F"/>
    <w:rsid w:val="00B81850"/>
    <w:rsid w:val="00B83200"/>
    <w:rsid w:val="00B83BB1"/>
    <w:rsid w:val="00B93435"/>
    <w:rsid w:val="00B94087"/>
    <w:rsid w:val="00BA06C1"/>
    <w:rsid w:val="00BB1C7F"/>
    <w:rsid w:val="00BB2FD9"/>
    <w:rsid w:val="00BB535D"/>
    <w:rsid w:val="00BB6E1E"/>
    <w:rsid w:val="00BC03E4"/>
    <w:rsid w:val="00BC49C9"/>
    <w:rsid w:val="00BC6ACD"/>
    <w:rsid w:val="00BC7366"/>
    <w:rsid w:val="00BC7617"/>
    <w:rsid w:val="00BD317B"/>
    <w:rsid w:val="00BE040E"/>
    <w:rsid w:val="00BE275F"/>
    <w:rsid w:val="00BE2FCF"/>
    <w:rsid w:val="00BE4E55"/>
    <w:rsid w:val="00BF68C3"/>
    <w:rsid w:val="00C006F5"/>
    <w:rsid w:val="00C04EA0"/>
    <w:rsid w:val="00C065E4"/>
    <w:rsid w:val="00C07491"/>
    <w:rsid w:val="00C10B1C"/>
    <w:rsid w:val="00C147AA"/>
    <w:rsid w:val="00C21ADC"/>
    <w:rsid w:val="00C2296F"/>
    <w:rsid w:val="00C252A8"/>
    <w:rsid w:val="00C42D44"/>
    <w:rsid w:val="00C53DD5"/>
    <w:rsid w:val="00C55C94"/>
    <w:rsid w:val="00C61402"/>
    <w:rsid w:val="00C64BDD"/>
    <w:rsid w:val="00C728A8"/>
    <w:rsid w:val="00C759ED"/>
    <w:rsid w:val="00C7619F"/>
    <w:rsid w:val="00C808B3"/>
    <w:rsid w:val="00C83051"/>
    <w:rsid w:val="00C92657"/>
    <w:rsid w:val="00CC15BE"/>
    <w:rsid w:val="00CC1BE9"/>
    <w:rsid w:val="00CC5AA2"/>
    <w:rsid w:val="00CC7C2F"/>
    <w:rsid w:val="00CD2F13"/>
    <w:rsid w:val="00CD7256"/>
    <w:rsid w:val="00CE2E35"/>
    <w:rsid w:val="00CE6505"/>
    <w:rsid w:val="00CF68D9"/>
    <w:rsid w:val="00D214D4"/>
    <w:rsid w:val="00D23B68"/>
    <w:rsid w:val="00D3103D"/>
    <w:rsid w:val="00D3168F"/>
    <w:rsid w:val="00D317A2"/>
    <w:rsid w:val="00D43473"/>
    <w:rsid w:val="00D4467E"/>
    <w:rsid w:val="00D5573A"/>
    <w:rsid w:val="00D5776E"/>
    <w:rsid w:val="00D67F75"/>
    <w:rsid w:val="00D73203"/>
    <w:rsid w:val="00D73DA9"/>
    <w:rsid w:val="00D82C6B"/>
    <w:rsid w:val="00D90E3C"/>
    <w:rsid w:val="00D93EAC"/>
    <w:rsid w:val="00D96EC8"/>
    <w:rsid w:val="00DA368A"/>
    <w:rsid w:val="00DA7561"/>
    <w:rsid w:val="00DB14E1"/>
    <w:rsid w:val="00DB16C7"/>
    <w:rsid w:val="00DC5101"/>
    <w:rsid w:val="00DD538B"/>
    <w:rsid w:val="00DE0AB0"/>
    <w:rsid w:val="00DE39A2"/>
    <w:rsid w:val="00DE4AD4"/>
    <w:rsid w:val="00DE5DF1"/>
    <w:rsid w:val="00DF2865"/>
    <w:rsid w:val="00DF2EB1"/>
    <w:rsid w:val="00DF581D"/>
    <w:rsid w:val="00E00995"/>
    <w:rsid w:val="00E0561B"/>
    <w:rsid w:val="00E105CA"/>
    <w:rsid w:val="00E10AC7"/>
    <w:rsid w:val="00E1197B"/>
    <w:rsid w:val="00E14553"/>
    <w:rsid w:val="00E259F9"/>
    <w:rsid w:val="00E32EDC"/>
    <w:rsid w:val="00E40A40"/>
    <w:rsid w:val="00E42CD9"/>
    <w:rsid w:val="00E52A19"/>
    <w:rsid w:val="00E623F3"/>
    <w:rsid w:val="00E64603"/>
    <w:rsid w:val="00E80F18"/>
    <w:rsid w:val="00E874DD"/>
    <w:rsid w:val="00EA5A51"/>
    <w:rsid w:val="00EC0140"/>
    <w:rsid w:val="00EC3DF3"/>
    <w:rsid w:val="00ED14E9"/>
    <w:rsid w:val="00ED212D"/>
    <w:rsid w:val="00ED3967"/>
    <w:rsid w:val="00ED6A39"/>
    <w:rsid w:val="00EE6BB5"/>
    <w:rsid w:val="00EF04B0"/>
    <w:rsid w:val="00EF42FA"/>
    <w:rsid w:val="00F07338"/>
    <w:rsid w:val="00F12030"/>
    <w:rsid w:val="00F12123"/>
    <w:rsid w:val="00F12669"/>
    <w:rsid w:val="00F154E9"/>
    <w:rsid w:val="00F32229"/>
    <w:rsid w:val="00F33082"/>
    <w:rsid w:val="00F40D66"/>
    <w:rsid w:val="00F4194C"/>
    <w:rsid w:val="00F42B6F"/>
    <w:rsid w:val="00F465B8"/>
    <w:rsid w:val="00F530DA"/>
    <w:rsid w:val="00F54844"/>
    <w:rsid w:val="00F606E2"/>
    <w:rsid w:val="00F61B6D"/>
    <w:rsid w:val="00F870CB"/>
    <w:rsid w:val="00F9042F"/>
    <w:rsid w:val="00F92BEB"/>
    <w:rsid w:val="00F95432"/>
    <w:rsid w:val="00FA2334"/>
    <w:rsid w:val="00FA7E18"/>
    <w:rsid w:val="00FB56C4"/>
    <w:rsid w:val="00FB5AE0"/>
    <w:rsid w:val="00FC12C5"/>
    <w:rsid w:val="00FC6415"/>
    <w:rsid w:val="00FE3263"/>
    <w:rsid w:val="00FE73F9"/>
    <w:rsid w:val="00FE788C"/>
    <w:rsid w:val="00FF0B0C"/>
    <w:rsid w:val="00FF13FE"/>
    <w:rsid w:val="00FF19DA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43360A"/>
  <w15:docId w15:val="{0238CAD4-C5E3-421B-ADB9-B42E22DF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3C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C100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eastAsia="ko-KR"/>
    </w:rPr>
  </w:style>
  <w:style w:type="paragraph" w:styleId="4">
    <w:name w:val="heading 4"/>
    <w:basedOn w:val="a"/>
    <w:next w:val="a"/>
    <w:link w:val="40"/>
    <w:uiPriority w:val="99"/>
    <w:qFormat/>
    <w:rsid w:val="00947128"/>
    <w:pPr>
      <w:keepNext/>
      <w:jc w:val="center"/>
      <w:outlineLvl w:val="3"/>
    </w:pPr>
    <w:rPr>
      <w:rFonts w:ascii="Calibri" w:hAnsi="Calibri" w:cs="Calibri"/>
      <w:b/>
      <w:bCs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100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B2ACC"/>
    <w:rPr>
      <w:rFonts w:ascii="Calibri" w:hAnsi="Calibri" w:cs="Calibri"/>
      <w:b/>
      <w:bCs/>
      <w:sz w:val="28"/>
      <w:szCs w:val="28"/>
    </w:rPr>
  </w:style>
  <w:style w:type="table" w:styleId="a3">
    <w:name w:val="Table Grid"/>
    <w:basedOn w:val="a1"/>
    <w:uiPriority w:val="99"/>
    <w:rsid w:val="00564FD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rsid w:val="006F0139"/>
    <w:pPr>
      <w:spacing w:line="360" w:lineRule="auto"/>
      <w:jc w:val="both"/>
    </w:pPr>
    <w:rPr>
      <w:sz w:val="16"/>
      <w:szCs w:val="16"/>
      <w:lang w:eastAsia="ko-KR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6B2ACC"/>
    <w:rPr>
      <w:sz w:val="16"/>
      <w:szCs w:val="16"/>
    </w:rPr>
  </w:style>
  <w:style w:type="paragraph" w:styleId="2">
    <w:name w:val="Body Text Indent 2"/>
    <w:basedOn w:val="a"/>
    <w:link w:val="20"/>
    <w:uiPriority w:val="99"/>
    <w:rsid w:val="007B36EA"/>
    <w:pPr>
      <w:spacing w:after="120" w:line="480" w:lineRule="auto"/>
      <w:ind w:left="283"/>
    </w:pPr>
    <w:rPr>
      <w:lang w:eastAsia="ko-KR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6B2ACC"/>
    <w:rPr>
      <w:sz w:val="20"/>
      <w:szCs w:val="20"/>
    </w:rPr>
  </w:style>
  <w:style w:type="paragraph" w:styleId="a4">
    <w:name w:val="Body Text Indent"/>
    <w:basedOn w:val="a"/>
    <w:link w:val="a5"/>
    <w:uiPriority w:val="99"/>
    <w:rsid w:val="003749F8"/>
    <w:pPr>
      <w:spacing w:after="120"/>
      <w:ind w:left="283"/>
    </w:pPr>
    <w:rPr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6B2ACC"/>
    <w:rPr>
      <w:sz w:val="20"/>
      <w:szCs w:val="20"/>
    </w:rPr>
  </w:style>
  <w:style w:type="paragraph" w:styleId="a6">
    <w:name w:val="Normal (Web)"/>
    <w:basedOn w:val="a"/>
    <w:uiPriority w:val="99"/>
    <w:rsid w:val="003749F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11">
    <w:name w:val="Обычный1"/>
    <w:uiPriority w:val="99"/>
    <w:rsid w:val="00AA5841"/>
    <w:pPr>
      <w:widowControl w:val="0"/>
    </w:pPr>
    <w:rPr>
      <w:sz w:val="20"/>
      <w:szCs w:val="20"/>
    </w:rPr>
  </w:style>
  <w:style w:type="character" w:customStyle="1" w:styleId="12">
    <w:name w:val="Знак сноски1"/>
    <w:uiPriority w:val="99"/>
    <w:rsid w:val="00C252A8"/>
    <w:rPr>
      <w:vertAlign w:val="superscript"/>
    </w:rPr>
  </w:style>
  <w:style w:type="character" w:customStyle="1" w:styleId="a7">
    <w:name w:val="Символ сноски"/>
    <w:uiPriority w:val="99"/>
    <w:rsid w:val="00C252A8"/>
  </w:style>
  <w:style w:type="character" w:styleId="a8">
    <w:name w:val="footnote reference"/>
    <w:basedOn w:val="a0"/>
    <w:uiPriority w:val="99"/>
    <w:semiHidden/>
    <w:rsid w:val="00C252A8"/>
    <w:rPr>
      <w:vertAlign w:val="superscript"/>
    </w:rPr>
  </w:style>
  <w:style w:type="paragraph" w:customStyle="1" w:styleId="13">
    <w:name w:val="Текст сноски1"/>
    <w:uiPriority w:val="99"/>
    <w:rsid w:val="00C252A8"/>
    <w:pPr>
      <w:widowControl w:val="0"/>
      <w:suppressAutoHyphens/>
      <w:spacing w:after="200" w:line="276" w:lineRule="auto"/>
    </w:pPr>
    <w:rPr>
      <w:rFonts w:ascii="Calibri" w:hAnsi="Calibri" w:cs="Calibri"/>
      <w:kern w:val="1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C252A8"/>
    <w:pPr>
      <w:suppressAutoHyphens/>
      <w:spacing w:line="100" w:lineRule="atLeast"/>
      <w:ind w:firstLine="720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14">
    <w:name w:val="Без интервала1"/>
    <w:uiPriority w:val="99"/>
    <w:rsid w:val="00C252A8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a9">
    <w:name w:val="footnote text"/>
    <w:basedOn w:val="a"/>
    <w:link w:val="15"/>
    <w:uiPriority w:val="99"/>
    <w:semiHidden/>
    <w:rsid w:val="00C252A8"/>
    <w:pPr>
      <w:suppressLineNumbers/>
      <w:suppressAutoHyphens/>
      <w:spacing w:line="100" w:lineRule="atLeast"/>
      <w:ind w:left="283" w:hanging="283"/>
    </w:pPr>
    <w:rPr>
      <w:lang w:eastAsia="ko-KR"/>
    </w:rPr>
  </w:style>
  <w:style w:type="character" w:customStyle="1" w:styleId="15">
    <w:name w:val="Текст сноски Знак1"/>
    <w:basedOn w:val="a0"/>
    <w:link w:val="a9"/>
    <w:uiPriority w:val="99"/>
    <w:semiHidden/>
    <w:locked/>
    <w:rsid w:val="006B2ACC"/>
    <w:rPr>
      <w:sz w:val="20"/>
      <w:szCs w:val="20"/>
    </w:rPr>
  </w:style>
  <w:style w:type="character" w:customStyle="1" w:styleId="aa">
    <w:name w:val="Текст сноски Знак"/>
    <w:uiPriority w:val="99"/>
    <w:rsid w:val="001F48DB"/>
    <w:rPr>
      <w:rFonts w:ascii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5D4F96"/>
    <w:rPr>
      <w:rFonts w:ascii="Tahoma" w:hAnsi="Tahoma" w:cs="Tahoma"/>
      <w:sz w:val="16"/>
      <w:szCs w:val="16"/>
      <w:lang w:eastAsia="ko-KR"/>
    </w:rPr>
  </w:style>
  <w:style w:type="character" w:customStyle="1" w:styleId="ac">
    <w:name w:val="Текст выноски Знак"/>
    <w:basedOn w:val="a0"/>
    <w:link w:val="ab"/>
    <w:uiPriority w:val="99"/>
    <w:locked/>
    <w:rsid w:val="005D4F9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607EA6"/>
    <w:pPr>
      <w:ind w:left="720"/>
    </w:pPr>
  </w:style>
  <w:style w:type="character" w:customStyle="1" w:styleId="ae">
    <w:name w:val="Гипертекстовая ссылка"/>
    <w:uiPriority w:val="99"/>
    <w:rsid w:val="004C1009"/>
    <w:rPr>
      <w:b/>
      <w:bCs/>
      <w:color w:val="106BBE"/>
    </w:rPr>
  </w:style>
  <w:style w:type="character" w:styleId="af">
    <w:name w:val="Hyperlink"/>
    <w:basedOn w:val="a0"/>
    <w:uiPriority w:val="99"/>
    <w:rsid w:val="009D5BC7"/>
    <w:rPr>
      <w:color w:val="0000FF"/>
      <w:u w:val="single"/>
    </w:rPr>
  </w:style>
  <w:style w:type="character" w:customStyle="1" w:styleId="af0">
    <w:name w:val="Цветовое выделение"/>
    <w:uiPriority w:val="99"/>
    <w:rsid w:val="000B63E4"/>
    <w:rPr>
      <w:b/>
      <w:bCs/>
      <w:color w:val="26282F"/>
    </w:rPr>
  </w:style>
  <w:style w:type="paragraph" w:customStyle="1" w:styleId="af1">
    <w:name w:val="Текст (справка)"/>
    <w:basedOn w:val="a"/>
    <w:next w:val="a"/>
    <w:uiPriority w:val="99"/>
    <w:rsid w:val="000B63E4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2">
    <w:name w:val="Комментарий"/>
    <w:basedOn w:val="af1"/>
    <w:next w:val="a"/>
    <w:uiPriority w:val="99"/>
    <w:rsid w:val="000B63E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3">
    <w:name w:val="Нормальный (таблица)"/>
    <w:basedOn w:val="a"/>
    <w:next w:val="a"/>
    <w:uiPriority w:val="99"/>
    <w:rsid w:val="000B63E4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4">
    <w:name w:val="Таблицы (моноширинный)"/>
    <w:basedOn w:val="a"/>
    <w:next w:val="a"/>
    <w:uiPriority w:val="99"/>
    <w:rsid w:val="000B63E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0B63E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af6">
    <w:name w:val="Сноска"/>
    <w:basedOn w:val="a"/>
    <w:next w:val="a"/>
    <w:uiPriority w:val="99"/>
    <w:rsid w:val="000B63E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7">
    <w:name w:val="Цветовое выделение для Текст"/>
    <w:uiPriority w:val="99"/>
    <w:rsid w:val="000B63E4"/>
    <w:rPr>
      <w:rFonts w:ascii="Times New Roman CYR" w:hAnsi="Times New Roman CYR" w:cs="Times New Roman CYR"/>
    </w:rPr>
  </w:style>
  <w:style w:type="paragraph" w:styleId="af8">
    <w:name w:val="header"/>
    <w:basedOn w:val="a"/>
    <w:link w:val="af9"/>
    <w:uiPriority w:val="99"/>
    <w:rsid w:val="000B63E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  <w:lang w:eastAsia="ko-KR"/>
    </w:rPr>
  </w:style>
  <w:style w:type="character" w:customStyle="1" w:styleId="af9">
    <w:name w:val="Верхний колонтитул Знак"/>
    <w:basedOn w:val="a0"/>
    <w:link w:val="af8"/>
    <w:uiPriority w:val="99"/>
    <w:locked/>
    <w:rsid w:val="000B63E4"/>
    <w:rPr>
      <w:rFonts w:ascii="Times New Roman CYR" w:hAnsi="Times New Roman CYR" w:cs="Times New Roman CYR"/>
      <w:sz w:val="24"/>
      <w:szCs w:val="24"/>
    </w:rPr>
  </w:style>
  <w:style w:type="paragraph" w:styleId="afa">
    <w:name w:val="footer"/>
    <w:basedOn w:val="a"/>
    <w:link w:val="afb"/>
    <w:uiPriority w:val="99"/>
    <w:rsid w:val="000B63E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  <w:lang w:eastAsia="ko-KR"/>
    </w:rPr>
  </w:style>
  <w:style w:type="character" w:customStyle="1" w:styleId="afb">
    <w:name w:val="Нижний колонтитул Знак"/>
    <w:basedOn w:val="a0"/>
    <w:link w:val="afa"/>
    <w:uiPriority w:val="99"/>
    <w:locked/>
    <w:rsid w:val="000B63E4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6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?id=12012604&amp;sub=0" TargetMode="External"/><Relationship Id="rId18" Type="http://schemas.openxmlformats.org/officeDocument/2006/relationships/hyperlink" Target="http://internet.garant.ru/document?id=12012604&amp;sub=78111" TargetMode="External"/><Relationship Id="rId26" Type="http://schemas.openxmlformats.org/officeDocument/2006/relationships/footer" Target="footer4.xml"/><Relationship Id="rId39" Type="http://schemas.openxmlformats.org/officeDocument/2006/relationships/hyperlink" Target="http://internet.garant.ru/document?id=12012604&amp;sub=78111" TargetMode="External"/><Relationship Id="rId21" Type="http://schemas.openxmlformats.org/officeDocument/2006/relationships/hyperlink" Target="http://internet.garant.ru/document?id=12012604&amp;sub=78111" TargetMode="External"/><Relationship Id="rId34" Type="http://schemas.openxmlformats.org/officeDocument/2006/relationships/hyperlink" Target="http://internet.garant.ru/document?id=12012604&amp;sub=78111" TargetMode="External"/><Relationship Id="rId42" Type="http://schemas.openxmlformats.org/officeDocument/2006/relationships/hyperlink" Target="http://internet.garant.ru/document?id=12012604&amp;sub=78111" TargetMode="External"/><Relationship Id="rId47" Type="http://schemas.openxmlformats.org/officeDocument/2006/relationships/hyperlink" Target="http://internet.garant.ru/document?id=70308460&amp;sub=3000" TargetMode="External"/><Relationship Id="rId50" Type="http://schemas.openxmlformats.org/officeDocument/2006/relationships/hyperlink" Target="http://internet.garant.ru/document?id=70308460&amp;sub=3000" TargetMode="External"/><Relationship Id="rId55" Type="http://schemas.openxmlformats.org/officeDocument/2006/relationships/hyperlink" Target="http://internet.garant.ru/document?id=12012604&amp;sub=78111" TargetMode="External"/><Relationship Id="rId63" Type="http://schemas.openxmlformats.org/officeDocument/2006/relationships/hyperlink" Target="http://internet.garant.ru/document?id=70308460&amp;sub=3000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internet.garant.ru/document?id=79222&amp;sub=383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12012604&amp;sub=78111" TargetMode="External"/><Relationship Id="rId29" Type="http://schemas.openxmlformats.org/officeDocument/2006/relationships/hyperlink" Target="http://internet.garant.ru/document?id=12012604&amp;sub=7811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http://internet.garant.ru/document?id=12043845&amp;sub=1" TargetMode="External"/><Relationship Id="rId32" Type="http://schemas.openxmlformats.org/officeDocument/2006/relationships/hyperlink" Target="http://internet.garant.ru/document?id=12012604&amp;sub=78111" TargetMode="External"/><Relationship Id="rId37" Type="http://schemas.openxmlformats.org/officeDocument/2006/relationships/hyperlink" Target="http://internet.garant.ru/document?id=12012604&amp;sub=78111" TargetMode="External"/><Relationship Id="rId40" Type="http://schemas.openxmlformats.org/officeDocument/2006/relationships/hyperlink" Target="http://internet.garant.ru/document?id=12012604&amp;sub=78111" TargetMode="External"/><Relationship Id="rId45" Type="http://schemas.openxmlformats.org/officeDocument/2006/relationships/hyperlink" Target="http://internet.garant.ru/document?id=12012604&amp;sub=78111" TargetMode="External"/><Relationship Id="rId53" Type="http://schemas.openxmlformats.org/officeDocument/2006/relationships/hyperlink" Target="http://internet.garant.ru/document?id=12012604&amp;sub=78111" TargetMode="External"/><Relationship Id="rId58" Type="http://schemas.openxmlformats.org/officeDocument/2006/relationships/hyperlink" Target="http://internet.garant.ru/document?id=12012604&amp;sub=78111" TargetMode="External"/><Relationship Id="rId66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?id=12012604&amp;sub=78111" TargetMode="External"/><Relationship Id="rId23" Type="http://schemas.openxmlformats.org/officeDocument/2006/relationships/footer" Target="footer3.xml"/><Relationship Id="rId28" Type="http://schemas.openxmlformats.org/officeDocument/2006/relationships/hyperlink" Target="http://internet.garant.ru/document?id=12012604&amp;sub=78111" TargetMode="External"/><Relationship Id="rId36" Type="http://schemas.openxmlformats.org/officeDocument/2006/relationships/hyperlink" Target="http://internet.garant.ru/document?id=12012604&amp;sub=78111" TargetMode="External"/><Relationship Id="rId49" Type="http://schemas.openxmlformats.org/officeDocument/2006/relationships/hyperlink" Target="http://internet.garant.ru/document?id=12012604&amp;sub=78111" TargetMode="External"/><Relationship Id="rId57" Type="http://schemas.openxmlformats.org/officeDocument/2006/relationships/hyperlink" Target="http://internet.garant.ru/document?id=70308460&amp;sub=3000" TargetMode="External"/><Relationship Id="rId61" Type="http://schemas.openxmlformats.org/officeDocument/2006/relationships/header" Target="header4.xml"/><Relationship Id="rId10" Type="http://schemas.openxmlformats.org/officeDocument/2006/relationships/hyperlink" Target="http://internet.garant.ru/document?id=12012604&amp;sub=78111" TargetMode="External"/><Relationship Id="rId19" Type="http://schemas.openxmlformats.org/officeDocument/2006/relationships/hyperlink" Target="http://internet.garant.ru/document?id=12012604&amp;sub=78111" TargetMode="External"/><Relationship Id="rId31" Type="http://schemas.openxmlformats.org/officeDocument/2006/relationships/hyperlink" Target="http://internet.garant.ru/document?id=12012604&amp;sub=78111" TargetMode="External"/><Relationship Id="rId44" Type="http://schemas.openxmlformats.org/officeDocument/2006/relationships/hyperlink" Target="http://internet.garant.ru/document?id=12012604&amp;sub=78111" TargetMode="External"/><Relationship Id="rId52" Type="http://schemas.openxmlformats.org/officeDocument/2006/relationships/hyperlink" Target="http://internet.garant.ru/document?id=70308460&amp;sub=3000" TargetMode="External"/><Relationship Id="rId60" Type="http://schemas.openxmlformats.org/officeDocument/2006/relationships/hyperlink" Target="http://internet.garant.ru/document?id=12012604&amp;sub=78111" TargetMode="External"/><Relationship Id="rId65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70308460&amp;sub=100000" TargetMode="External"/><Relationship Id="rId14" Type="http://schemas.openxmlformats.org/officeDocument/2006/relationships/hyperlink" Target="http://internet.garant.ru/document?id=12012604&amp;sub=78111" TargetMode="External"/><Relationship Id="rId22" Type="http://schemas.openxmlformats.org/officeDocument/2006/relationships/header" Target="header2.xml"/><Relationship Id="rId27" Type="http://schemas.openxmlformats.org/officeDocument/2006/relationships/hyperlink" Target="http://internet.garant.ru/document?id=12012604&amp;sub=78111" TargetMode="External"/><Relationship Id="rId30" Type="http://schemas.openxmlformats.org/officeDocument/2006/relationships/hyperlink" Target="http://internet.garant.ru/document?id=12012604&amp;sub=78111" TargetMode="External"/><Relationship Id="rId35" Type="http://schemas.openxmlformats.org/officeDocument/2006/relationships/hyperlink" Target="http://internet.garant.ru/document?id=12012604&amp;sub=78111" TargetMode="External"/><Relationship Id="rId43" Type="http://schemas.openxmlformats.org/officeDocument/2006/relationships/hyperlink" Target="http://internet.garant.ru/document?id=12012604&amp;sub=78111" TargetMode="External"/><Relationship Id="rId48" Type="http://schemas.openxmlformats.org/officeDocument/2006/relationships/hyperlink" Target="http://internet.garant.ru/document?id=12012604&amp;sub=78111" TargetMode="External"/><Relationship Id="rId56" Type="http://schemas.openxmlformats.org/officeDocument/2006/relationships/hyperlink" Target="http://internet.garant.ru/document?id=12012604&amp;sub=78111" TargetMode="External"/><Relationship Id="rId64" Type="http://schemas.openxmlformats.org/officeDocument/2006/relationships/hyperlink" Target="http://internet.garant.ru/document?id=12012604&amp;sub=78111" TargetMode="External"/><Relationship Id="rId8" Type="http://schemas.openxmlformats.org/officeDocument/2006/relationships/footer" Target="footer1.xml"/><Relationship Id="rId51" Type="http://schemas.openxmlformats.org/officeDocument/2006/relationships/hyperlink" Target="http://internet.garant.ru/document?id=12012604&amp;sub=78111" TargetMode="Externa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http://internet.garant.ru/document?id=12012604&amp;sub=78111" TargetMode="External"/><Relationship Id="rId25" Type="http://schemas.openxmlformats.org/officeDocument/2006/relationships/header" Target="header3.xml"/><Relationship Id="rId33" Type="http://schemas.openxmlformats.org/officeDocument/2006/relationships/hyperlink" Target="http://internet.garant.ru/document?id=12012604&amp;sub=78111" TargetMode="External"/><Relationship Id="rId38" Type="http://schemas.openxmlformats.org/officeDocument/2006/relationships/hyperlink" Target="http://internet.garant.ru/document?id=12012604&amp;sub=78111" TargetMode="External"/><Relationship Id="rId46" Type="http://schemas.openxmlformats.org/officeDocument/2006/relationships/hyperlink" Target="http://internet.garant.ru/document?id=12012604&amp;sub=78111" TargetMode="External"/><Relationship Id="rId59" Type="http://schemas.openxmlformats.org/officeDocument/2006/relationships/hyperlink" Target="http://internet.garant.ru/document?id=70308460&amp;sub=3000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internet.garant.ru/document?id=12012604&amp;sub=78111" TargetMode="External"/><Relationship Id="rId41" Type="http://schemas.openxmlformats.org/officeDocument/2006/relationships/hyperlink" Target="http://internet.garant.ru/document?id=12012604&amp;sub=78111" TargetMode="External"/><Relationship Id="rId54" Type="http://schemas.openxmlformats.org/officeDocument/2006/relationships/hyperlink" Target="http://internet.garant.ru/document?id=70308460&amp;sub=3000" TargetMode="External"/><Relationship Id="rId6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44</Pages>
  <Words>8719</Words>
  <Characters>49701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Некоузского МО</Company>
  <LinksUpToDate>false</LinksUpToDate>
  <CharactersWithSpaces>58304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A. Tarasov</dc:creator>
  <cp:keywords/>
  <dc:description/>
  <cp:lastModifiedBy>Эльвира Назарова</cp:lastModifiedBy>
  <cp:revision>90</cp:revision>
  <cp:lastPrinted>2021-05-13T07:32:00Z</cp:lastPrinted>
  <dcterms:created xsi:type="dcterms:W3CDTF">2020-01-16T11:53:00Z</dcterms:created>
  <dcterms:modified xsi:type="dcterms:W3CDTF">2021-05-28T08:10:00Z</dcterms:modified>
</cp:coreProperties>
</file>